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D35E26" w14:textId="77777777" w:rsidR="00064E39" w:rsidRDefault="00EF49D3" w:rsidP="00747398">
      <w:pPr>
        <w:pStyle w:val="ISTFAPaperTitle"/>
        <w:outlineLvl w:val="0"/>
      </w:pPr>
      <w:r>
        <w:t>Paper Title</w:t>
      </w:r>
      <w:r w:rsidR="00064E39">
        <w:t>, in</w:t>
      </w:r>
      <w:r w:rsidR="00821AB7">
        <w:t xml:space="preserve"> Arial</w:t>
      </w:r>
      <w:r w:rsidR="00064E39">
        <w:t xml:space="preserve"> Bold, Centered, 14 Point</w:t>
      </w:r>
    </w:p>
    <w:p w14:paraId="3BCF976B" w14:textId="77777777" w:rsidR="00064E39" w:rsidRPr="00FB5883" w:rsidRDefault="00FB5883" w:rsidP="00FB5883">
      <w:pPr>
        <w:jc w:val="center"/>
      </w:pPr>
      <w:r w:rsidRPr="00FB5883">
        <w:rPr>
          <w:color w:val="C00000"/>
        </w:rPr>
        <w:t xml:space="preserve">[10 </w:t>
      </w:r>
      <w:proofErr w:type="spellStart"/>
      <w:r w:rsidRPr="00FB5883">
        <w:rPr>
          <w:color w:val="C00000"/>
        </w:rPr>
        <w:t>pt</w:t>
      </w:r>
      <w:proofErr w:type="spellEnd"/>
      <w:r w:rsidRPr="00FB5883">
        <w:rPr>
          <w:color w:val="C00000"/>
        </w:rPr>
        <w:t xml:space="preserve"> blank line]</w:t>
      </w:r>
    </w:p>
    <w:p w14:paraId="25F0C5E1" w14:textId="77777777" w:rsidR="00064E39" w:rsidRPr="001B658B" w:rsidRDefault="00B6152D" w:rsidP="00332A02">
      <w:pPr>
        <w:pStyle w:val="ISTFAAuthorNames"/>
        <w:outlineLvl w:val="0"/>
        <w:rPr>
          <w:b w:val="0"/>
          <w:i w:val="0"/>
        </w:rPr>
      </w:pPr>
      <w:r>
        <w:t>A</w:t>
      </w:r>
      <w:r w:rsidRPr="001B658B">
        <w:rPr>
          <w:b w:val="0"/>
          <w:i w:val="0"/>
        </w:rPr>
        <w:t>uthor</w:t>
      </w:r>
      <w:r>
        <w:rPr>
          <w:b w:val="0"/>
          <w:i w:val="0"/>
        </w:rPr>
        <w:t xml:space="preserve"> 1</w:t>
      </w:r>
      <w:r w:rsidRPr="001B658B">
        <w:rPr>
          <w:b w:val="0"/>
          <w:i w:val="0"/>
        </w:rPr>
        <w:t xml:space="preserve"> name here</w:t>
      </w:r>
      <w:r>
        <w:rPr>
          <w:b w:val="0"/>
          <w:i w:val="0"/>
        </w:rPr>
        <w:t xml:space="preserve">, </w:t>
      </w:r>
      <w:r>
        <w:t>A</w:t>
      </w:r>
      <w:r w:rsidRPr="001B658B">
        <w:rPr>
          <w:b w:val="0"/>
          <w:i w:val="0"/>
        </w:rPr>
        <w:t>uthor</w:t>
      </w:r>
      <w:r>
        <w:rPr>
          <w:b w:val="0"/>
          <w:i w:val="0"/>
        </w:rPr>
        <w:t xml:space="preserve"> 2</w:t>
      </w:r>
      <w:r w:rsidRPr="001B658B">
        <w:rPr>
          <w:b w:val="0"/>
          <w:i w:val="0"/>
        </w:rPr>
        <w:t xml:space="preserve"> name here</w:t>
      </w:r>
      <w:r>
        <w:rPr>
          <w:b w:val="0"/>
          <w:i w:val="0"/>
        </w:rPr>
        <w:t>, etc.</w:t>
      </w:r>
      <w:r w:rsidR="00064E39" w:rsidRPr="001B658B">
        <w:rPr>
          <w:b w:val="0"/>
          <w:i w:val="0"/>
        </w:rPr>
        <w:t xml:space="preserve">, </w:t>
      </w:r>
      <w:r w:rsidR="001B658B" w:rsidRPr="001B658B">
        <w:rPr>
          <w:b w:val="0"/>
          <w:i w:val="0"/>
        </w:rPr>
        <w:t>in Arial</w:t>
      </w:r>
      <w:r w:rsidR="00821AB7" w:rsidRPr="001B658B">
        <w:rPr>
          <w:b w:val="0"/>
          <w:i w:val="0"/>
        </w:rPr>
        <w:t>,</w:t>
      </w:r>
      <w:r w:rsidR="00710EAC">
        <w:rPr>
          <w:b w:val="0"/>
          <w:i w:val="0"/>
        </w:rPr>
        <w:t xml:space="preserve"> 1</w:t>
      </w:r>
      <w:r w:rsidR="005D14C7">
        <w:rPr>
          <w:b w:val="0"/>
          <w:i w:val="0"/>
        </w:rPr>
        <w:t>0</w:t>
      </w:r>
      <w:r w:rsidR="00064E39" w:rsidRPr="001B658B">
        <w:rPr>
          <w:b w:val="0"/>
          <w:i w:val="0"/>
        </w:rPr>
        <w:t xml:space="preserve"> point</w:t>
      </w:r>
    </w:p>
    <w:p w14:paraId="20E412B2" w14:textId="77777777" w:rsidR="00064E39" w:rsidRPr="00A248E1" w:rsidRDefault="00AB300A" w:rsidP="00A248E1">
      <w:pPr>
        <w:pStyle w:val="ISTFAAuthorNames"/>
        <w:outlineLvl w:val="0"/>
        <w:rPr>
          <w:b w:val="0"/>
        </w:rPr>
      </w:pPr>
      <w:r>
        <w:rPr>
          <w:b w:val="0"/>
          <w:i w:val="0"/>
        </w:rPr>
        <w:t xml:space="preserve"> </w:t>
      </w:r>
      <w:r w:rsidR="001B658B" w:rsidRPr="00A248E1">
        <w:rPr>
          <w:b w:val="0"/>
          <w:vertAlign w:val="superscript"/>
        </w:rPr>
        <w:t>1</w:t>
      </w:r>
      <w:r w:rsidRPr="00A248E1">
        <w:rPr>
          <w:b w:val="0"/>
        </w:rPr>
        <w:t>C</w:t>
      </w:r>
      <w:r w:rsidR="00064E39" w:rsidRPr="00A248E1">
        <w:rPr>
          <w:b w:val="0"/>
        </w:rPr>
        <w:t>ompany name</w:t>
      </w:r>
      <w:r w:rsidR="00A248E1">
        <w:rPr>
          <w:b w:val="0"/>
        </w:rPr>
        <w:t>(s)</w:t>
      </w:r>
      <w:r w:rsidR="00064E39" w:rsidRPr="00A248E1">
        <w:rPr>
          <w:b w:val="0"/>
        </w:rPr>
        <w:t xml:space="preserve">, city, state and country here </w:t>
      </w:r>
      <w:r w:rsidR="00821AB7" w:rsidRPr="00A248E1">
        <w:rPr>
          <w:b w:val="0"/>
        </w:rPr>
        <w:t xml:space="preserve">in Arial italic, </w:t>
      </w:r>
      <w:r w:rsidR="00710EAC" w:rsidRPr="00A248E1">
        <w:rPr>
          <w:b w:val="0"/>
        </w:rPr>
        <w:t>1</w:t>
      </w:r>
      <w:r w:rsidR="005D14C7" w:rsidRPr="00A248E1">
        <w:rPr>
          <w:b w:val="0"/>
        </w:rPr>
        <w:t>0</w:t>
      </w:r>
      <w:r w:rsidR="00064E39" w:rsidRPr="00A248E1">
        <w:rPr>
          <w:b w:val="0"/>
        </w:rPr>
        <w:t xml:space="preserve"> </w:t>
      </w:r>
      <w:proofErr w:type="gramStart"/>
      <w:r w:rsidR="00064E39" w:rsidRPr="00A248E1">
        <w:rPr>
          <w:b w:val="0"/>
        </w:rPr>
        <w:t>point</w:t>
      </w:r>
      <w:proofErr w:type="gramEnd"/>
      <w:r w:rsidR="001B658B" w:rsidRPr="00A248E1">
        <w:rPr>
          <w:b w:val="0"/>
        </w:rPr>
        <w:t>,</w:t>
      </w:r>
    </w:p>
    <w:p w14:paraId="68ADF4DA" w14:textId="77777777" w:rsidR="00064E39" w:rsidRDefault="00A248E1" w:rsidP="001B658B">
      <w:pPr>
        <w:pStyle w:val="ISTFAAuthorCompanyInfo"/>
        <w:outlineLvl w:val="0"/>
      </w:pPr>
      <w:r>
        <w:t>For more than one company, u</w:t>
      </w:r>
      <w:r w:rsidRPr="00A248E1">
        <w:t>se</w:t>
      </w:r>
      <w:r>
        <w:t xml:space="preserve"> superscripts on names to point to different companies</w:t>
      </w:r>
    </w:p>
    <w:p w14:paraId="74974641" w14:textId="77777777" w:rsidR="00A248E1" w:rsidRPr="00A248E1" w:rsidRDefault="00A248E1" w:rsidP="001B658B">
      <w:pPr>
        <w:pStyle w:val="ISTFAAuthorCompanyInfo"/>
        <w:outlineLvl w:val="0"/>
        <w:rPr>
          <w:i w:val="0"/>
          <w:color w:val="C00000"/>
        </w:rPr>
      </w:pPr>
      <w:r w:rsidRPr="00A248E1">
        <w:rPr>
          <w:i w:val="0"/>
          <w:color w:val="C00000"/>
        </w:rPr>
        <w:t xml:space="preserve">[10 </w:t>
      </w:r>
      <w:proofErr w:type="spellStart"/>
      <w:r w:rsidRPr="00A248E1">
        <w:rPr>
          <w:i w:val="0"/>
          <w:color w:val="C00000"/>
        </w:rPr>
        <w:t>pt</w:t>
      </w:r>
      <w:proofErr w:type="spellEnd"/>
      <w:r w:rsidRPr="00A248E1">
        <w:rPr>
          <w:i w:val="0"/>
          <w:color w:val="C00000"/>
        </w:rPr>
        <w:t xml:space="preserve"> blank line followed by 10 </w:t>
      </w:r>
      <w:proofErr w:type="spellStart"/>
      <w:r w:rsidRPr="00A248E1">
        <w:rPr>
          <w:i w:val="0"/>
          <w:color w:val="C00000"/>
        </w:rPr>
        <w:t>pt</w:t>
      </w:r>
      <w:proofErr w:type="spellEnd"/>
      <w:r w:rsidRPr="00A248E1">
        <w:rPr>
          <w:i w:val="0"/>
          <w:color w:val="C00000"/>
        </w:rPr>
        <w:t xml:space="preserve"> space with full width underline]</w:t>
      </w:r>
    </w:p>
    <w:p w14:paraId="6A6F1D81" w14:textId="77777777" w:rsidR="00A248E1" w:rsidRPr="00E071DF" w:rsidRDefault="00A248E1" w:rsidP="00A248E1">
      <w:pPr>
        <w:pStyle w:val="ISTFAAuthorCompanyInfo"/>
        <w:jc w:val="both"/>
        <w:rPr>
          <w:b/>
          <w:i w:val="0"/>
        </w:rPr>
      </w:pPr>
      <w:r w:rsidRPr="00E071DF">
        <w:rPr>
          <w:b/>
          <w:i w:val="0"/>
        </w:rPr>
        <w:t>_____________________________________________________________________________________________</w:t>
      </w:r>
    </w:p>
    <w:p w14:paraId="43CBBB4D" w14:textId="77777777" w:rsidR="00064E39" w:rsidRDefault="00FB5883" w:rsidP="00332A02">
      <w:pPr>
        <w:pStyle w:val="ISTFAAuthorCompanyInfo"/>
        <w:outlineLvl w:val="0"/>
      </w:pPr>
      <w:r w:rsidRPr="00A248E1">
        <w:rPr>
          <w:i w:val="0"/>
          <w:color w:val="C00000"/>
        </w:rPr>
        <w:t xml:space="preserve">[10 </w:t>
      </w:r>
      <w:proofErr w:type="spellStart"/>
      <w:r w:rsidRPr="00A248E1">
        <w:rPr>
          <w:i w:val="0"/>
          <w:color w:val="C00000"/>
        </w:rPr>
        <w:t>pt</w:t>
      </w:r>
      <w:proofErr w:type="spellEnd"/>
      <w:r w:rsidRPr="00A248E1">
        <w:rPr>
          <w:i w:val="0"/>
          <w:color w:val="C00000"/>
        </w:rPr>
        <w:t xml:space="preserve"> blank line</w:t>
      </w:r>
      <w:r>
        <w:rPr>
          <w:i w:val="0"/>
          <w:color w:val="C00000"/>
        </w:rPr>
        <w:t>]</w:t>
      </w:r>
    </w:p>
    <w:p w14:paraId="79DD3FDA" w14:textId="77777777" w:rsidR="00064E39" w:rsidRDefault="00064E39">
      <w:pPr>
        <w:sectPr w:rsidR="00064E39" w:rsidSect="0037275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160" w:right="907" w:bottom="1440" w:left="907" w:header="432" w:footer="720" w:gutter="0"/>
          <w:cols w:space="720"/>
          <w:docGrid w:linePitch="360"/>
        </w:sectPr>
      </w:pPr>
    </w:p>
    <w:p w14:paraId="37E787F4" w14:textId="77777777" w:rsidR="00183427" w:rsidRDefault="008F5A00" w:rsidP="00915191">
      <w:pPr>
        <w:pStyle w:val="ISTFAMainHeading"/>
        <w:spacing w:line="240" w:lineRule="auto"/>
        <w:jc w:val="left"/>
        <w:outlineLvl w:val="0"/>
      </w:pPr>
      <w:r>
        <w:t>ABSTRACT</w:t>
      </w:r>
    </w:p>
    <w:p w14:paraId="48577BEC" w14:textId="77777777" w:rsidR="00B6152D" w:rsidRPr="00FB5883" w:rsidRDefault="00B6152D" w:rsidP="00B6152D">
      <w:pPr>
        <w:pStyle w:val="ISTFAbodytex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p>
    <w:p w14:paraId="5F39F63B" w14:textId="77777777" w:rsidR="00064E39" w:rsidRDefault="007E064B" w:rsidP="00915191">
      <w:pPr>
        <w:pStyle w:val="ISTFAMainHeading"/>
        <w:spacing w:line="240" w:lineRule="auto"/>
        <w:jc w:val="left"/>
        <w:outlineLvl w:val="0"/>
      </w:pPr>
      <w:r>
        <w:t>First level head</w:t>
      </w:r>
      <w:r w:rsidR="00020CDD">
        <w:t>ing</w:t>
      </w:r>
      <w:r>
        <w:t>s are</w:t>
      </w:r>
      <w:r w:rsidR="00821AB7">
        <w:t xml:space="preserve"> in Times New Roman, bold, 12</w:t>
      </w:r>
      <w:r w:rsidR="00FB5883">
        <w:t>-</w:t>
      </w:r>
      <w:r w:rsidR="00821AB7">
        <w:t>point</w:t>
      </w:r>
      <w:r w:rsidR="00020CDD">
        <w:t xml:space="preserve"> font</w:t>
      </w:r>
      <w:r w:rsidR="001B3A93">
        <w:t>, all Caps</w:t>
      </w:r>
      <w:r w:rsidR="00FB5883">
        <w:t xml:space="preserve"> followed by: </w:t>
      </w:r>
    </w:p>
    <w:p w14:paraId="4DA82C0B" w14:textId="77777777" w:rsidR="007E064B" w:rsidRPr="00B6152D" w:rsidRDefault="00FB5883">
      <w:pPr>
        <w:pStyle w:val="ISTFAbodytext"/>
      </w:pPr>
      <w:r w:rsidRPr="00B6152D">
        <w:rPr>
          <w:color w:val="C00000"/>
        </w:rPr>
        <w:t xml:space="preserve">[10 </w:t>
      </w:r>
      <w:proofErr w:type="spellStart"/>
      <w:r w:rsidRPr="00B6152D">
        <w:rPr>
          <w:color w:val="C00000"/>
        </w:rPr>
        <w:t>pt</w:t>
      </w:r>
      <w:proofErr w:type="spellEnd"/>
      <w:r w:rsidRPr="00B6152D">
        <w:rPr>
          <w:color w:val="C00000"/>
        </w:rPr>
        <w:t xml:space="preserve"> blank line]</w:t>
      </w:r>
    </w:p>
    <w:p w14:paraId="47AE9071" w14:textId="77777777" w:rsidR="00064E39" w:rsidRPr="00880494" w:rsidRDefault="00821AB7" w:rsidP="00747398">
      <w:pPr>
        <w:suppressAutoHyphens w:val="0"/>
        <w:overflowPunct/>
        <w:autoSpaceDN w:val="0"/>
        <w:adjustRightInd w:val="0"/>
        <w:textAlignment w:val="auto"/>
        <w:rPr>
          <w:rFonts w:eastAsia="Times New Roman"/>
          <w:lang w:eastAsia="en-US"/>
        </w:rPr>
      </w:pPr>
      <w:r>
        <w:t xml:space="preserve">Text is in Times New Roman, 10 point. </w:t>
      </w:r>
      <w:r w:rsidR="00064E39">
        <w:t>If included, the abstract is a single paragraph that summarizes the problem, approach, and results contained in the manuscript.</w:t>
      </w:r>
      <w:r w:rsidR="00880494" w:rsidRPr="00880494">
        <w:rPr>
          <w:rFonts w:ascii="TimesNewRomanPSMT" w:eastAsia="Times New Roman" w:hAnsi="TimesNewRomanPSMT" w:cs="TimesNewRomanPSMT"/>
          <w:lang w:eastAsia="en-US"/>
        </w:rPr>
        <w:t xml:space="preserve"> </w:t>
      </w:r>
      <w:r w:rsidR="00880494" w:rsidRPr="00880494">
        <w:rPr>
          <w:rFonts w:eastAsia="Times New Roman"/>
          <w:lang w:eastAsia="en-US"/>
        </w:rPr>
        <w:t xml:space="preserve">The abstract should </w:t>
      </w:r>
      <w:r w:rsidR="00880494" w:rsidRPr="00880494">
        <w:rPr>
          <w:rFonts w:eastAsia="Times New Roman"/>
          <w:b/>
          <w:bCs/>
          <w:lang w:eastAsia="en-US"/>
        </w:rPr>
        <w:t xml:space="preserve">not </w:t>
      </w:r>
      <w:r w:rsidR="00880494" w:rsidRPr="00880494">
        <w:rPr>
          <w:rFonts w:eastAsia="Times New Roman"/>
          <w:lang w:eastAsia="en-US"/>
        </w:rPr>
        <w:t>contain pr</w:t>
      </w:r>
      <w:r w:rsidR="00880494">
        <w:rPr>
          <w:rFonts w:eastAsia="Times New Roman"/>
          <w:lang w:eastAsia="en-US"/>
        </w:rPr>
        <w:t xml:space="preserve">oduct names, trademarked terms, </w:t>
      </w:r>
      <w:r w:rsidR="00880494" w:rsidRPr="00880494">
        <w:rPr>
          <w:rFonts w:eastAsia="Times New Roman"/>
          <w:lang w:eastAsia="en-US"/>
        </w:rPr>
        <w:t>company names, acronyms, etc.! The abstract should not contain reference numbers. References may be written out as text only in the abstract.</w:t>
      </w:r>
      <w:r w:rsidR="00064E39">
        <w:t xml:space="preserve"> </w:t>
      </w:r>
      <w:r w:rsidR="00064E39">
        <w:rPr>
          <w:b/>
          <w:bCs/>
          <w:u w:val="single"/>
        </w:rPr>
        <w:t>You are advised to print these instructions before pasting text into this document, so that this template can be used for reference</w:t>
      </w:r>
      <w:r w:rsidR="00064E39">
        <w:t xml:space="preserve">. See the Format Specification sheet for additional details. You may also check the </w:t>
      </w:r>
      <w:r w:rsidR="00106F7C">
        <w:t xml:space="preserve">Author’s </w:t>
      </w:r>
      <w:r w:rsidR="00064E39">
        <w:t xml:space="preserve">link on the </w:t>
      </w:r>
      <w:r w:rsidR="00880494">
        <w:t>SVC</w:t>
      </w:r>
      <w:r w:rsidR="00064E39">
        <w:t xml:space="preserve"> website for additional helpful information (key deadlines, copyright forms, etc.).</w:t>
      </w:r>
    </w:p>
    <w:p w14:paraId="0EE80EDA" w14:textId="77777777" w:rsidR="00064E39" w:rsidRPr="00FB5883" w:rsidRDefault="00FB5883">
      <w:pPr>
        <w:pStyle w:val="ISTFAbodytext"/>
      </w:pPr>
      <w:r w:rsidRPr="00FB5883">
        <w:rPr>
          <w:color w:val="C00000"/>
        </w:rPr>
        <w:t>[</w:t>
      </w:r>
      <w:r w:rsidR="00B6152D">
        <w:rPr>
          <w:color w:val="C00000"/>
        </w:rPr>
        <w:t xml:space="preserve">Two </w:t>
      </w:r>
      <w:r w:rsidRPr="00FB5883">
        <w:rPr>
          <w:color w:val="C00000"/>
        </w:rPr>
        <w:t xml:space="preserve">10 </w:t>
      </w:r>
      <w:proofErr w:type="spellStart"/>
      <w:r w:rsidRPr="00FB5883">
        <w:rPr>
          <w:color w:val="C00000"/>
        </w:rPr>
        <w:t>pt</w:t>
      </w:r>
      <w:proofErr w:type="spellEnd"/>
      <w:r w:rsidRPr="00FB5883">
        <w:rPr>
          <w:color w:val="C00000"/>
        </w:rPr>
        <w:t xml:space="preserve"> blank line</w:t>
      </w:r>
      <w:r w:rsidR="00B6152D">
        <w:rPr>
          <w:color w:val="C00000"/>
        </w:rPr>
        <w:t>s separate ABSTRACT from INTRO.</w:t>
      </w:r>
      <w:r w:rsidRPr="00FB5883">
        <w:rPr>
          <w:color w:val="C00000"/>
        </w:rPr>
        <w:t>]</w:t>
      </w:r>
    </w:p>
    <w:p w14:paraId="778E85D4" w14:textId="77777777" w:rsidR="00064E39" w:rsidRPr="00FB5883" w:rsidRDefault="00FB5883">
      <w:pPr>
        <w:pStyle w:val="ISTFAbodytext"/>
      </w:pPr>
      <w:r w:rsidRPr="00FB5883">
        <w:rPr>
          <w:color w:val="C00000"/>
        </w:rPr>
        <w:t xml:space="preserve">[10 </w:t>
      </w:r>
      <w:proofErr w:type="spellStart"/>
      <w:r w:rsidRPr="00FB5883">
        <w:rPr>
          <w:color w:val="C00000"/>
        </w:rPr>
        <w:t>pt</w:t>
      </w:r>
      <w:proofErr w:type="spellEnd"/>
      <w:r w:rsidRPr="00FB5883">
        <w:rPr>
          <w:color w:val="C00000"/>
        </w:rPr>
        <w:t xml:space="preserve"> blank line]</w:t>
      </w:r>
    </w:p>
    <w:p w14:paraId="31B0FE8B" w14:textId="77777777" w:rsidR="00064E39" w:rsidRDefault="008F5A00" w:rsidP="00FB5883">
      <w:pPr>
        <w:pStyle w:val="ISTFAMainHeading"/>
        <w:spacing w:line="240" w:lineRule="auto"/>
        <w:jc w:val="left"/>
        <w:outlineLvl w:val="0"/>
      </w:pPr>
      <w:r>
        <w:t>INTRODUCTION</w:t>
      </w:r>
    </w:p>
    <w:p w14:paraId="6E21DCF4" w14:textId="77777777" w:rsidR="001B3A93" w:rsidRPr="00FB5883" w:rsidRDefault="00FB5883" w:rsidP="00332A02">
      <w:pPr>
        <w:pStyle w:val="ISTFAbodytex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p>
    <w:p w14:paraId="24268144" w14:textId="77777777" w:rsidR="00064E39" w:rsidRDefault="00064E39">
      <w:pPr>
        <w:pStyle w:val="ISTFAbodytext"/>
      </w:pPr>
      <w:r>
        <w:t>The introduction contains the opening text for the main body of the manuscript. It should include a statement of the problem or situation and the approach taken to resolve it. This first section may also contain a summary of the past developments and background of what is already known and/or published elsewhere. This is best summarized in your own paper, with references to other publications containing more-extensive discussions of this background information. All references are placed at the end of the paper.</w:t>
      </w:r>
    </w:p>
    <w:p w14:paraId="7439D4A8" w14:textId="77777777" w:rsidR="00B6152D" w:rsidRPr="00FB5883" w:rsidRDefault="00B6152D" w:rsidP="00B6152D">
      <w:pPr>
        <w:pStyle w:val="ISTFAbodytex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between paragraphs</w:t>
      </w:r>
      <w:r w:rsidRPr="00FB5883">
        <w:rPr>
          <w:color w:val="C00000"/>
        </w:rPr>
        <w:t>]</w:t>
      </w:r>
    </w:p>
    <w:p w14:paraId="69A031C1" w14:textId="77777777" w:rsidR="00064E39" w:rsidRDefault="00064E39">
      <w:pPr>
        <w:pStyle w:val="ISTFAbodytext"/>
      </w:pPr>
      <w:r>
        <w:t xml:space="preserve">Remember that you should not restate material that is readily available in the archival literature. Simply summarize it and then add a reference or two. </w:t>
      </w:r>
    </w:p>
    <w:p w14:paraId="41A1BBB7" w14:textId="77777777" w:rsidR="00FB5883" w:rsidRDefault="00FB5883" w:rsidP="00FB5883">
      <w:pPr>
        <w:pStyle w:val="ISTFAbodytext"/>
        <w:outlineLvl w:val="0"/>
        <w:rPr>
          <w:b/>
          <w:bCs/>
        </w:rPr>
      </w:pPr>
    </w:p>
    <w:p w14:paraId="74AB25F5" w14:textId="77777777" w:rsidR="00FB5883" w:rsidRDefault="00FB5883" w:rsidP="00FB5883">
      <w:pPr>
        <w:pStyle w:val="ISTFAbodytext"/>
        <w:outlineLvl w:val="0"/>
        <w:rPr>
          <w:b/>
          <w:bCs/>
        </w:rPr>
      </w:pPr>
      <w:r>
        <w:rPr>
          <w:b/>
          <w:bCs/>
        </w:rPr>
        <w:t>Second Level Content Guidelines:</w:t>
      </w:r>
    </w:p>
    <w:p w14:paraId="64DC16F9" w14:textId="77777777" w:rsidR="00FB5883" w:rsidRDefault="00FB5883" w:rsidP="00FB5883">
      <w:pPr>
        <w:pStyle w:val="ISTFAbodytext"/>
        <w:outlineLvl w:val="0"/>
        <w:rPr>
          <w:b/>
          <w:bCs/>
        </w:rPr>
      </w:pPr>
      <w:r>
        <w:rPr>
          <w:b/>
          <w:bCs/>
        </w:rPr>
        <w:t>Second level heads are in Times New Roman, bold, 10 point, capitalize major words.</w:t>
      </w:r>
    </w:p>
    <w:p w14:paraId="6A6A28BE" w14:textId="77777777" w:rsidR="00FB5883" w:rsidRDefault="00FB5883" w:rsidP="00FB5883">
      <w:pPr>
        <w:pStyle w:val="ISTFAbodytext"/>
        <w:outlineLvl w:val="0"/>
        <w:rPr>
          <w:b/>
          <w:bCs/>
        </w:rPr>
      </w:pPr>
    </w:p>
    <w:p w14:paraId="05A9FC82" w14:textId="77777777" w:rsidR="00FB5883" w:rsidRDefault="00FB5883" w:rsidP="00FB5883">
      <w:pPr>
        <w:pStyle w:val="ISTFAbodytext"/>
        <w:outlineLvl w:val="0"/>
        <w:rPr>
          <w:b/>
          <w:bCs/>
        </w:rPr>
      </w:pPr>
      <w:r>
        <w:rPr>
          <w:b/>
          <w:bCs/>
        </w:rPr>
        <w:t>Third level content guidelines:</w:t>
      </w:r>
    </w:p>
    <w:p w14:paraId="6548C7E3" w14:textId="77777777" w:rsidR="00FB5883" w:rsidRDefault="00FB5883" w:rsidP="00FB5883">
      <w:pPr>
        <w:pStyle w:val="ISTFAbodytext"/>
        <w:outlineLvl w:val="0"/>
        <w:rPr>
          <w:b/>
          <w:bCs/>
        </w:rPr>
      </w:pPr>
      <w:r>
        <w:rPr>
          <w:b/>
          <w:bCs/>
        </w:rPr>
        <w:t>Third level heads are in Times New Roman, bold, 10 point, capitalize first word.</w:t>
      </w:r>
    </w:p>
    <w:p w14:paraId="3429464D" w14:textId="77777777" w:rsidR="00FB5883" w:rsidRPr="00FB5883" w:rsidRDefault="00FB5883" w:rsidP="00FB5883">
      <w:pPr>
        <w:pStyle w:val="ISTFAbodytex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between paragraphs</w:t>
      </w:r>
      <w:r w:rsidRPr="00FB5883">
        <w:rPr>
          <w:color w:val="C00000"/>
        </w:rPr>
        <w:t>]</w:t>
      </w:r>
    </w:p>
    <w:p w14:paraId="2E7AD4F6" w14:textId="77777777" w:rsidR="00064E39" w:rsidRDefault="000A49BA" w:rsidP="00332A02">
      <w:pPr>
        <w:pStyle w:val="ISTFASubheading"/>
        <w:outlineLvl w:val="0"/>
      </w:pPr>
      <w:r>
        <w:t>Acceptable Software</w:t>
      </w:r>
      <w:r w:rsidR="00064E39">
        <w:t xml:space="preserve"> </w:t>
      </w:r>
    </w:p>
    <w:p w14:paraId="3948A4CE" w14:textId="77777777" w:rsidR="00064E39" w:rsidRDefault="00A4568D" w:rsidP="00E62D02">
      <w:pPr>
        <w:pStyle w:val="ISTFAbodytext"/>
      </w:pPr>
      <w:r>
        <w:t>Please use Microsoft Word 2007</w:t>
      </w:r>
      <w:r w:rsidR="00064E39">
        <w:t xml:space="preserve"> or higher for preparing your manuscript. </w:t>
      </w:r>
      <w:r w:rsidR="000E6366">
        <w:t>For drawings</w:t>
      </w:r>
      <w:r w:rsidR="000A49BA">
        <w:t xml:space="preserve"> </w:t>
      </w:r>
      <w:r w:rsidR="0047204D">
        <w:t>Microsoft Word</w:t>
      </w:r>
      <w:r w:rsidR="000A49BA">
        <w:t xml:space="preserve"> and MS Paint are</w:t>
      </w:r>
      <w:r w:rsidR="0047204D">
        <w:t xml:space="preserve"> preferred.</w:t>
      </w:r>
    </w:p>
    <w:p w14:paraId="32E73898" w14:textId="77777777" w:rsidR="007913F8" w:rsidRDefault="007913F8">
      <w:pPr>
        <w:pStyle w:val="ISTFAbodytext"/>
      </w:pPr>
    </w:p>
    <w:p w14:paraId="6B72FD2D" w14:textId="77777777" w:rsidR="00064E39" w:rsidRDefault="00064E39" w:rsidP="00332A02">
      <w:pPr>
        <w:pStyle w:val="ISTFASubheading"/>
        <w:outlineLvl w:val="0"/>
      </w:pPr>
      <w:r>
        <w:t>General Formatting Guidelines</w:t>
      </w:r>
    </w:p>
    <w:p w14:paraId="35679F02" w14:textId="77777777" w:rsidR="00064E39" w:rsidRDefault="00064E39">
      <w:pPr>
        <w:pStyle w:val="ISTFAbodytext"/>
      </w:pPr>
      <w:r>
        <w:t xml:space="preserve">The </w:t>
      </w:r>
      <w:r w:rsidR="00E05851">
        <w:t>conference p</w:t>
      </w:r>
      <w:r>
        <w:t>roceedings will be published</w:t>
      </w:r>
      <w:r w:rsidR="00AD53FE">
        <w:t xml:space="preserve"> online first</w:t>
      </w:r>
      <w:r w:rsidR="0047204D">
        <w:t xml:space="preserve"> as individual pap</w:t>
      </w:r>
      <w:r w:rsidR="00AD53FE">
        <w:t>e</w:t>
      </w:r>
      <w:r w:rsidR="0047204D">
        <w:t xml:space="preserve">rs in the SVC Digital Library and </w:t>
      </w:r>
      <w:r w:rsidR="00AD53FE">
        <w:t>as a comprehensive</w:t>
      </w:r>
      <w:r w:rsidR="0047204D">
        <w:t xml:space="preserve"> print version.</w:t>
      </w:r>
      <w:r>
        <w:t xml:space="preserve"> It is important to follow these guidelines in detail to assist with the production of</w:t>
      </w:r>
      <w:r w:rsidR="00704509">
        <w:t xml:space="preserve"> </w:t>
      </w:r>
      <w:r w:rsidR="009B0A05">
        <w:t>h</w:t>
      </w:r>
      <w:r>
        <w:t xml:space="preserve">igh-quality proceedings that can be produced in an efficient manner. </w:t>
      </w:r>
    </w:p>
    <w:p w14:paraId="634BECB6" w14:textId="77777777" w:rsidR="00FB5883" w:rsidRDefault="00FB5883">
      <w:pPr>
        <w:pStyle w:val="ISTFAbodytext"/>
      </w:pPr>
    </w:p>
    <w:p w14:paraId="72C4EBEA" w14:textId="77777777" w:rsidR="00064E39" w:rsidRDefault="00064E39" w:rsidP="00332A02">
      <w:pPr>
        <w:pStyle w:val="ISTFAbodytext"/>
        <w:outlineLvl w:val="0"/>
        <w:rPr>
          <w:b/>
          <w:bCs/>
        </w:rPr>
      </w:pPr>
      <w:r>
        <w:rPr>
          <w:b/>
          <w:bCs/>
        </w:rPr>
        <w:t>The manuscript components are (in order of appearance):</w:t>
      </w:r>
    </w:p>
    <w:p w14:paraId="079B5C22" w14:textId="77777777" w:rsidR="00064E39" w:rsidRDefault="00064E39">
      <w:pPr>
        <w:pStyle w:val="ISTFAbodytext"/>
      </w:pPr>
      <w:r>
        <w:t xml:space="preserve">1. Paper </w:t>
      </w:r>
      <w:r w:rsidR="0056051F">
        <w:t>title</w:t>
      </w:r>
    </w:p>
    <w:p w14:paraId="6E2A3C05" w14:textId="77777777" w:rsidR="00064E39" w:rsidRDefault="00064E39">
      <w:pPr>
        <w:pStyle w:val="ISTFAbodytext"/>
      </w:pPr>
      <w:r>
        <w:t>2. Author</w:t>
      </w:r>
      <w:r w:rsidR="0056051F">
        <w:t>(</w:t>
      </w:r>
      <w:r>
        <w:t>s</w:t>
      </w:r>
      <w:r w:rsidR="0056051F">
        <w:t>) and c</w:t>
      </w:r>
      <w:r>
        <w:t xml:space="preserve">ontact </w:t>
      </w:r>
      <w:r w:rsidR="0056051F">
        <w:t>i</w:t>
      </w:r>
      <w:r>
        <w:t>nformation (for all contributing authors)</w:t>
      </w:r>
    </w:p>
    <w:p w14:paraId="654D8A71" w14:textId="77777777" w:rsidR="00064E39" w:rsidRDefault="00915191">
      <w:pPr>
        <w:pStyle w:val="ISTFAbodytext"/>
      </w:pPr>
      <w:r>
        <w:t xml:space="preserve">3. Abstract </w:t>
      </w:r>
    </w:p>
    <w:p w14:paraId="6AC5105A" w14:textId="77777777" w:rsidR="00064E39" w:rsidRDefault="00064E39">
      <w:pPr>
        <w:pStyle w:val="ISTFAbodytext"/>
      </w:pPr>
      <w:r>
        <w:t>4. Introduction</w:t>
      </w:r>
      <w:r w:rsidR="00915191">
        <w:t xml:space="preserve"> </w:t>
      </w:r>
    </w:p>
    <w:p w14:paraId="25113DD7" w14:textId="77777777" w:rsidR="00064E39" w:rsidRDefault="000A49BA">
      <w:pPr>
        <w:pStyle w:val="ISTFAbodytext"/>
      </w:pPr>
      <w:r>
        <w:t>5. Experimental &amp; Results</w:t>
      </w:r>
      <w:r w:rsidR="00942189">
        <w:t xml:space="preserve"> (</w:t>
      </w:r>
      <w:r w:rsidR="0056051F">
        <w:t xml:space="preserve">Other </w:t>
      </w:r>
      <w:r w:rsidR="00942189">
        <w:t>example headings could be: Mathematical Formulation, Experimental</w:t>
      </w:r>
      <w:r>
        <w:t xml:space="preserve"> Methods,</w:t>
      </w:r>
      <w:r w:rsidR="000C0A95">
        <w:t xml:space="preserve"> Modeling</w:t>
      </w:r>
      <w:r w:rsidR="00942189">
        <w:t xml:space="preserve">) </w:t>
      </w:r>
    </w:p>
    <w:p w14:paraId="217E1F60" w14:textId="77777777" w:rsidR="000A49BA" w:rsidRDefault="000A49BA">
      <w:pPr>
        <w:pStyle w:val="ISTFAbodytext"/>
      </w:pPr>
      <w:r>
        <w:t>6. Discussion</w:t>
      </w:r>
    </w:p>
    <w:p w14:paraId="7E86572D" w14:textId="77777777" w:rsidR="00064E39" w:rsidRDefault="000A49BA">
      <w:pPr>
        <w:pStyle w:val="ISTFAbodytext"/>
      </w:pPr>
      <w:r>
        <w:t>7</w:t>
      </w:r>
      <w:r w:rsidR="00064E39">
        <w:t>. Conclusions</w:t>
      </w:r>
    </w:p>
    <w:p w14:paraId="02CB471F" w14:textId="77777777" w:rsidR="00064E39" w:rsidRDefault="000A49BA">
      <w:pPr>
        <w:pStyle w:val="ISTFAbodytext"/>
      </w:pPr>
      <w:r>
        <w:t>8</w:t>
      </w:r>
      <w:r w:rsidR="00064E39">
        <w:t>.</w:t>
      </w:r>
      <w:r w:rsidR="000C0A95">
        <w:t xml:space="preserve"> </w:t>
      </w:r>
      <w:r w:rsidR="00064E39">
        <w:t>Acknowledgments</w:t>
      </w:r>
    </w:p>
    <w:p w14:paraId="4B7427C9" w14:textId="77777777" w:rsidR="00064E39" w:rsidRDefault="000A49BA">
      <w:pPr>
        <w:pStyle w:val="ISTFAbodytext"/>
      </w:pPr>
      <w:r>
        <w:t>9</w:t>
      </w:r>
      <w:r w:rsidR="00064E39">
        <w:t>.</w:t>
      </w:r>
      <w:r w:rsidR="000C0A95">
        <w:t xml:space="preserve"> </w:t>
      </w:r>
      <w:r w:rsidR="00064E39">
        <w:t>References</w:t>
      </w:r>
    </w:p>
    <w:p w14:paraId="4227145A" w14:textId="77777777" w:rsidR="0022639C" w:rsidRDefault="000A49BA">
      <w:pPr>
        <w:pStyle w:val="ISTFAbodytext"/>
      </w:pPr>
      <w:r>
        <w:t>10</w:t>
      </w:r>
      <w:r w:rsidR="0022639C">
        <w:t xml:space="preserve">. For Further </w:t>
      </w:r>
      <w:r w:rsidR="00A9683F">
        <w:t>Information</w:t>
      </w:r>
    </w:p>
    <w:p w14:paraId="7044925D" w14:textId="77777777" w:rsidR="00064E39" w:rsidRDefault="000A49BA">
      <w:pPr>
        <w:pStyle w:val="ISTFAbodytext"/>
      </w:pPr>
      <w:r>
        <w:t>11</w:t>
      </w:r>
      <w:r w:rsidR="00064E39">
        <w:t>. Appendix (if applicable)</w:t>
      </w:r>
    </w:p>
    <w:p w14:paraId="11AFF98B" w14:textId="77777777" w:rsidR="00064E39" w:rsidRDefault="00064E39">
      <w:pPr>
        <w:pStyle w:val="ISTFAbodytext"/>
      </w:pPr>
    </w:p>
    <w:p w14:paraId="2704F16F" w14:textId="77777777" w:rsidR="00064E39" w:rsidRDefault="00064E39">
      <w:pPr>
        <w:pStyle w:val="ISTFAbodytext"/>
      </w:pPr>
      <w:r>
        <w:t>Paragraphs are not indented but are separated with a blank</w:t>
      </w:r>
      <w:r w:rsidR="00FB5883">
        <w:t xml:space="preserve"> 10pt.</w:t>
      </w:r>
      <w:r>
        <w:t xml:space="preserve"> line. Use only one space between sentences. </w:t>
      </w:r>
    </w:p>
    <w:p w14:paraId="03AF020D" w14:textId="77777777" w:rsidR="00064E39" w:rsidRDefault="00064E39">
      <w:pPr>
        <w:pStyle w:val="ISTFAbodytext"/>
      </w:pPr>
    </w:p>
    <w:p w14:paraId="5455BBDD" w14:textId="0579DF52" w:rsidR="00A46727" w:rsidRPr="00A46727" w:rsidRDefault="00A46727">
      <w:pPr>
        <w:pStyle w:val="ISTFAbodytext"/>
        <w:rPr>
          <w:b/>
          <w:bCs/>
        </w:rPr>
      </w:pPr>
      <w:r w:rsidRPr="00A46727">
        <w:rPr>
          <w:b/>
          <w:bCs/>
        </w:rPr>
        <w:t>Layout</w:t>
      </w:r>
    </w:p>
    <w:p w14:paraId="15773110" w14:textId="76F443CB" w:rsidR="008D0E41" w:rsidRDefault="00A46727">
      <w:pPr>
        <w:pStyle w:val="ISTFAbodytext"/>
      </w:pPr>
      <w:r>
        <w:t xml:space="preserve">Your text should be formatted </w:t>
      </w:r>
      <w:r w:rsidR="006D36A8">
        <w:t xml:space="preserve">for </w:t>
      </w:r>
      <w:r>
        <w:t>U</w:t>
      </w:r>
      <w:r w:rsidR="008D0E41">
        <w:t xml:space="preserve">. </w:t>
      </w:r>
      <w:r>
        <w:t>S</w:t>
      </w:r>
      <w:r w:rsidR="008D0E41">
        <w:t xml:space="preserve">. </w:t>
      </w:r>
      <w:r>
        <w:t>Letter paper size not A4. Microsoft Word (365) calls this “Letter 8.5”x11”</w:t>
      </w:r>
      <w:r w:rsidR="008D0E41">
        <w:t xml:space="preserve"> </w:t>
      </w:r>
      <w:r>
        <w:t xml:space="preserve">22x28cm.” This choice is made </w:t>
      </w:r>
      <w:r w:rsidR="008D0E41">
        <w:t>on</w:t>
      </w:r>
      <w:r>
        <w:t xml:space="preserve"> the “Size” drop down menu on Word’s “Layout” tab. </w:t>
      </w:r>
    </w:p>
    <w:p w14:paraId="188D79B8" w14:textId="77777777" w:rsidR="008D0E41" w:rsidRDefault="008D0E41">
      <w:pPr>
        <w:pStyle w:val="ISTFAbodytext"/>
      </w:pPr>
    </w:p>
    <w:p w14:paraId="4B6F961A" w14:textId="13D9A97A" w:rsidR="008D0E41" w:rsidRPr="008D0E41" w:rsidRDefault="00A46727" w:rsidP="008D0E41">
      <w:pPr>
        <w:pStyle w:val="ISTFASubheading"/>
        <w:outlineLvl w:val="0"/>
        <w:rPr>
          <w:b w:val="0"/>
          <w:bCs w:val="0"/>
        </w:rPr>
      </w:pPr>
      <w:r w:rsidRPr="008D0E41">
        <w:rPr>
          <w:b w:val="0"/>
          <w:bCs w:val="0"/>
        </w:rPr>
        <w:t xml:space="preserve">Using A4 size will cause your submission to be reformatted to </w:t>
      </w:r>
      <w:r w:rsidR="008D0E41" w:rsidRPr="008D0E41">
        <w:rPr>
          <w:b w:val="0"/>
          <w:bCs w:val="0"/>
        </w:rPr>
        <w:t xml:space="preserve">“Letter” </w:t>
      </w:r>
      <w:r w:rsidRPr="008D0E41">
        <w:rPr>
          <w:b w:val="0"/>
          <w:bCs w:val="0"/>
        </w:rPr>
        <w:t xml:space="preserve">size; doing so often corrupts </w:t>
      </w:r>
      <w:r w:rsidR="008D0E41" w:rsidRPr="008D0E41">
        <w:rPr>
          <w:b w:val="0"/>
          <w:bCs w:val="0"/>
        </w:rPr>
        <w:t xml:space="preserve">the </w:t>
      </w:r>
      <w:r w:rsidRPr="008D0E41">
        <w:rPr>
          <w:b w:val="0"/>
          <w:bCs w:val="0"/>
        </w:rPr>
        <w:t>placement</w:t>
      </w:r>
      <w:r w:rsidR="008D0E41" w:rsidRPr="008D0E41">
        <w:rPr>
          <w:b w:val="0"/>
          <w:bCs w:val="0"/>
        </w:rPr>
        <w:t xml:space="preserve"> of Figures and Tables</w:t>
      </w:r>
      <w:r w:rsidRPr="008D0E41">
        <w:rPr>
          <w:b w:val="0"/>
          <w:bCs w:val="0"/>
        </w:rPr>
        <w:t xml:space="preserve">. </w:t>
      </w:r>
    </w:p>
    <w:p w14:paraId="71F915AA" w14:textId="77777777" w:rsidR="008D0E41" w:rsidRDefault="008D0E41" w:rsidP="008D0E41">
      <w:pPr>
        <w:pStyle w:val="ISTFASubheading"/>
        <w:outlineLvl w:val="0"/>
      </w:pPr>
    </w:p>
    <w:p w14:paraId="71BCC7CC" w14:textId="12DE3738" w:rsidR="008D0E41" w:rsidRDefault="008D0E41" w:rsidP="008D0E41">
      <w:pPr>
        <w:pStyle w:val="ISTFASubheading"/>
        <w:outlineLvl w:val="0"/>
      </w:pPr>
      <w:r>
        <w:t>Margins</w:t>
      </w:r>
    </w:p>
    <w:p w14:paraId="7249C7A8" w14:textId="2693D726" w:rsidR="008D0E41" w:rsidRDefault="008D0E41" w:rsidP="008D0E41">
      <w:pPr>
        <w:pStyle w:val="ISTFAbodytext"/>
      </w:pPr>
      <w:r>
        <w:t xml:space="preserve">Your text should flow completely to the foot of the page. Margin requirements are listed in </w:t>
      </w:r>
      <w:r w:rsidRPr="00AD033E">
        <w:t>Table 1</w:t>
      </w:r>
      <w:r>
        <w:t>. Please note that the top margin for page 1 of the manuscript is different from the top margin for subsequent pages.</w:t>
      </w:r>
    </w:p>
    <w:p w14:paraId="10B18395" w14:textId="1BAD3440" w:rsidR="0091110A" w:rsidRPr="0091110A" w:rsidRDefault="0091110A" w:rsidP="008D0E41">
      <w:pPr>
        <w:pStyle w:val="ISTFAbodytext"/>
        <w:rPr>
          <w:b/>
          <w:bCs/>
        </w:rPr>
      </w:pPr>
      <w:r w:rsidRPr="0091110A">
        <w:rPr>
          <w:b/>
          <w:bCs/>
        </w:rPr>
        <w:lastRenderedPageBreak/>
        <w:t>Header</w:t>
      </w:r>
    </w:p>
    <w:p w14:paraId="740D764E" w14:textId="20327AA8" w:rsidR="00064E39" w:rsidRDefault="0091110A" w:rsidP="00485C58">
      <w:pPr>
        <w:pStyle w:val="ISTFAbodytext"/>
      </w:pPr>
      <w:r>
        <w:t>Note the header at the top of each page</w:t>
      </w:r>
      <w:r w:rsidR="00485C58">
        <w:t xml:space="preserve"> in this document</w:t>
      </w:r>
      <w:r>
        <w:t xml:space="preserve">. Unless you use the </w:t>
      </w:r>
      <w:r w:rsidR="00485C58">
        <w:t xml:space="preserve">Proceedings </w:t>
      </w:r>
      <w:r>
        <w:t xml:space="preserve">Template </w:t>
      </w:r>
      <w:r w:rsidR="00485C58">
        <w:t>(</w:t>
      </w:r>
      <w:r>
        <w:t>below</w:t>
      </w:r>
      <w:r w:rsidR="00485C58">
        <w:t>)</w:t>
      </w:r>
      <w:r>
        <w:t>, you will need to copy and paste th</w:t>
      </w:r>
      <w:r w:rsidR="00485C58">
        <w:t>is</w:t>
      </w:r>
      <w:r>
        <w:t xml:space="preserve"> header into your manuscript. Depending on your settings in Word, new sections may require adding the header each time</w:t>
      </w:r>
      <w:r w:rsidR="00485C58">
        <w:t xml:space="preserve">; </w:t>
      </w:r>
      <w:r w:rsidR="006D36A8">
        <w:t>the header</w:t>
      </w:r>
      <w:r w:rsidR="00485C58">
        <w:t xml:space="preserve"> should appear on every page.</w:t>
      </w:r>
      <w:r w:rsidR="004D4028">
        <w:t xml:space="preserve"> There should be one 10 </w:t>
      </w:r>
      <w:proofErr w:type="spellStart"/>
      <w:r w:rsidR="004D4028">
        <w:t>pt</w:t>
      </w:r>
      <w:proofErr w:type="spellEnd"/>
      <w:r w:rsidR="004D4028">
        <w:t xml:space="preserve"> line after the header. When I copy/paste the header into a fresh document, I get two lines and must delete one.</w:t>
      </w:r>
    </w:p>
    <w:p w14:paraId="2BF21574" w14:textId="77777777" w:rsidR="0091110A" w:rsidRDefault="0091110A">
      <w:pPr>
        <w:pStyle w:val="ISTFAbodytext"/>
      </w:pPr>
    </w:p>
    <w:p w14:paraId="438083AC" w14:textId="77777777" w:rsidR="00064E39" w:rsidRDefault="009419D6" w:rsidP="00D72AB9">
      <w:pPr>
        <w:pStyle w:val="ISTFAbodytext"/>
        <w:keepNext/>
        <w:keepLines/>
        <w:rPr>
          <w:iCs/>
        </w:rPr>
      </w:pPr>
      <w:r>
        <w:rPr>
          <w:b/>
          <w:iCs/>
        </w:rPr>
        <w:t>Table 1.</w:t>
      </w:r>
      <w:r w:rsidR="00064E39" w:rsidRPr="00A9683F">
        <w:rPr>
          <w:iCs/>
        </w:rPr>
        <w:t xml:space="preserve"> </w:t>
      </w:r>
      <w:r w:rsidR="007E064B" w:rsidRPr="00A9683F">
        <w:rPr>
          <w:iCs/>
        </w:rPr>
        <w:t>Table titles</w:t>
      </w:r>
      <w:r w:rsidR="00A9683F">
        <w:rPr>
          <w:iCs/>
        </w:rPr>
        <w:t xml:space="preserve"> are in Times New Roman,</w:t>
      </w:r>
      <w:r w:rsidR="007E064B" w:rsidRPr="00A9683F">
        <w:rPr>
          <w:iCs/>
        </w:rPr>
        <w:t xml:space="preserve"> 10 point. </w:t>
      </w:r>
      <w:r w:rsidR="00064E39" w:rsidRPr="00A9683F">
        <w:rPr>
          <w:iCs/>
        </w:rPr>
        <w:t xml:space="preserve">Table titles appear above the table. </w:t>
      </w:r>
      <w:r w:rsidR="00A354D8">
        <w:rPr>
          <w:iCs/>
        </w:rPr>
        <w:t xml:space="preserve">Table and number are in bold. </w:t>
      </w:r>
      <w:r w:rsidR="003720A0">
        <w:t>The table number must be referenced in the text. All tables and their captions are left-aligned.</w:t>
      </w:r>
    </w:p>
    <w:p w14:paraId="344848B5" w14:textId="77777777" w:rsidR="003720A0" w:rsidRPr="00FB5883" w:rsidRDefault="003720A0" w:rsidP="00D72AB9">
      <w:pPr>
        <w:pStyle w:val="ISTFAbodytext"/>
        <w:keepNext/>
        <w:keepLines/>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between Table title and table</w:t>
      </w:r>
      <w:r w:rsidRPr="00FB5883">
        <w:rPr>
          <w:color w:val="C00000"/>
        </w:rPr>
        <w:t>]</w:t>
      </w:r>
    </w:p>
    <w:tbl>
      <w:tblPr>
        <w:tblW w:w="4879" w:type="dxa"/>
        <w:tblLayout w:type="fixed"/>
        <w:tblLook w:val="0000" w:firstRow="0" w:lastRow="0" w:firstColumn="0" w:lastColumn="0" w:noHBand="0" w:noVBand="0"/>
      </w:tblPr>
      <w:tblGrid>
        <w:gridCol w:w="2070"/>
        <w:gridCol w:w="2809"/>
      </w:tblGrid>
      <w:tr w:rsidR="00064E39" w14:paraId="091D3AAE" w14:textId="77777777" w:rsidTr="003720A0">
        <w:trPr>
          <w:cantSplit/>
        </w:trPr>
        <w:tc>
          <w:tcPr>
            <w:tcW w:w="4879" w:type="dxa"/>
            <w:gridSpan w:val="2"/>
            <w:tcBorders>
              <w:top w:val="single" w:sz="4" w:space="0" w:color="000000"/>
              <w:left w:val="single" w:sz="4" w:space="0" w:color="000000"/>
              <w:bottom w:val="single" w:sz="4" w:space="0" w:color="000000"/>
              <w:right w:val="single" w:sz="4" w:space="0" w:color="000000"/>
            </w:tcBorders>
          </w:tcPr>
          <w:p w14:paraId="541A1ED2" w14:textId="77777777" w:rsidR="00064E39" w:rsidRDefault="00E05851" w:rsidP="00D72AB9">
            <w:pPr>
              <w:pStyle w:val="ISTFAbodytext"/>
              <w:keepNext/>
              <w:keepLines/>
              <w:snapToGrid w:val="0"/>
              <w:jc w:val="left"/>
              <w:rPr>
                <w:b/>
                <w:bCs/>
              </w:rPr>
            </w:pPr>
            <w:r>
              <w:rPr>
                <w:b/>
                <w:bCs/>
              </w:rPr>
              <w:t xml:space="preserve">Guidelines for </w:t>
            </w:r>
            <w:r w:rsidR="008809E0">
              <w:rPr>
                <w:b/>
                <w:bCs/>
              </w:rPr>
              <w:t>SVC</w:t>
            </w:r>
            <w:r w:rsidR="00064E39">
              <w:rPr>
                <w:b/>
                <w:bCs/>
              </w:rPr>
              <w:t xml:space="preserve"> Manuscripts</w:t>
            </w:r>
          </w:p>
        </w:tc>
      </w:tr>
      <w:tr w:rsidR="00064E39" w14:paraId="3B2F0C11" w14:textId="77777777" w:rsidTr="003720A0">
        <w:trPr>
          <w:cantSplit/>
        </w:trPr>
        <w:tc>
          <w:tcPr>
            <w:tcW w:w="4879" w:type="dxa"/>
            <w:gridSpan w:val="2"/>
            <w:tcBorders>
              <w:top w:val="single" w:sz="4" w:space="0" w:color="000000"/>
              <w:left w:val="single" w:sz="4" w:space="0" w:color="000000"/>
              <w:bottom w:val="single" w:sz="4" w:space="0" w:color="000000"/>
              <w:right w:val="single" w:sz="4" w:space="0" w:color="000000"/>
            </w:tcBorders>
          </w:tcPr>
          <w:p w14:paraId="4160D743" w14:textId="77777777" w:rsidR="00064E39" w:rsidRPr="005F513A" w:rsidRDefault="00064E39" w:rsidP="00D72AB9">
            <w:pPr>
              <w:keepNext/>
              <w:keepLines/>
              <w:snapToGrid w:val="0"/>
            </w:pPr>
            <w:r>
              <w:t>Page and Column Margins</w:t>
            </w:r>
            <w:r w:rsidR="007E064B">
              <w:t xml:space="preserve"> </w:t>
            </w:r>
          </w:p>
        </w:tc>
      </w:tr>
      <w:tr w:rsidR="00064E39" w14:paraId="67A40A5F" w14:textId="77777777" w:rsidTr="003720A0">
        <w:tc>
          <w:tcPr>
            <w:tcW w:w="2070" w:type="dxa"/>
            <w:tcBorders>
              <w:top w:val="single" w:sz="4" w:space="0" w:color="000000"/>
              <w:left w:val="single" w:sz="4" w:space="0" w:color="000000"/>
              <w:bottom w:val="single" w:sz="4" w:space="0" w:color="000000"/>
            </w:tcBorders>
          </w:tcPr>
          <w:p w14:paraId="16EEC324" w14:textId="77777777" w:rsidR="00064E39" w:rsidRDefault="00064E39" w:rsidP="00D72AB9">
            <w:pPr>
              <w:pStyle w:val="ISTFAbodytext"/>
              <w:keepNext/>
              <w:keepLines/>
              <w:snapToGrid w:val="0"/>
            </w:pPr>
            <w:r>
              <w:t>Top for page 1</w:t>
            </w:r>
          </w:p>
        </w:tc>
        <w:tc>
          <w:tcPr>
            <w:tcW w:w="2809" w:type="dxa"/>
            <w:tcBorders>
              <w:top w:val="single" w:sz="4" w:space="0" w:color="000000"/>
              <w:left w:val="single" w:sz="4" w:space="0" w:color="000000"/>
              <w:bottom w:val="single" w:sz="4" w:space="0" w:color="000000"/>
              <w:right w:val="single" w:sz="4" w:space="0" w:color="000000"/>
            </w:tcBorders>
          </w:tcPr>
          <w:p w14:paraId="60C1032F" w14:textId="77777777" w:rsidR="00064E39" w:rsidRDefault="001B3A93" w:rsidP="00D72AB9">
            <w:pPr>
              <w:pStyle w:val="ISTFAbodytext"/>
              <w:keepNext/>
              <w:keepLines/>
              <w:snapToGrid w:val="0"/>
            </w:pPr>
            <w:r>
              <w:t>1.5</w:t>
            </w:r>
            <w:r w:rsidR="00064E39">
              <w:t>0”</w:t>
            </w:r>
          </w:p>
        </w:tc>
      </w:tr>
      <w:tr w:rsidR="00064E39" w14:paraId="0F966E4F" w14:textId="77777777" w:rsidTr="003720A0">
        <w:tc>
          <w:tcPr>
            <w:tcW w:w="2070" w:type="dxa"/>
            <w:tcBorders>
              <w:top w:val="single" w:sz="4" w:space="0" w:color="000000"/>
              <w:left w:val="single" w:sz="4" w:space="0" w:color="000000"/>
              <w:bottom w:val="single" w:sz="4" w:space="0" w:color="000000"/>
            </w:tcBorders>
          </w:tcPr>
          <w:p w14:paraId="1B2ED8B9" w14:textId="77777777" w:rsidR="00064E39" w:rsidRDefault="00064E39" w:rsidP="00D72AB9">
            <w:pPr>
              <w:pStyle w:val="ISTFAbodytext"/>
              <w:keepNext/>
              <w:keepLines/>
              <w:snapToGrid w:val="0"/>
            </w:pPr>
            <w:r>
              <w:t>Top for other pages</w:t>
            </w:r>
          </w:p>
        </w:tc>
        <w:tc>
          <w:tcPr>
            <w:tcW w:w="2809" w:type="dxa"/>
            <w:tcBorders>
              <w:top w:val="single" w:sz="4" w:space="0" w:color="000000"/>
              <w:left w:val="single" w:sz="4" w:space="0" w:color="000000"/>
              <w:bottom w:val="single" w:sz="4" w:space="0" w:color="000000"/>
              <w:right w:val="single" w:sz="4" w:space="0" w:color="000000"/>
            </w:tcBorders>
          </w:tcPr>
          <w:p w14:paraId="6F3CEE7F" w14:textId="77777777" w:rsidR="00064E39" w:rsidRDefault="00C83703" w:rsidP="00D72AB9">
            <w:pPr>
              <w:pStyle w:val="ISTFAbodytext"/>
              <w:keepNext/>
              <w:keepLines/>
              <w:snapToGrid w:val="0"/>
            </w:pPr>
            <w:r>
              <w:t>0.75</w:t>
            </w:r>
            <w:r w:rsidR="00064E39">
              <w:t>”</w:t>
            </w:r>
          </w:p>
        </w:tc>
      </w:tr>
      <w:tr w:rsidR="00064E39" w14:paraId="190209CD" w14:textId="77777777" w:rsidTr="003720A0">
        <w:tc>
          <w:tcPr>
            <w:tcW w:w="2070" w:type="dxa"/>
            <w:tcBorders>
              <w:top w:val="single" w:sz="4" w:space="0" w:color="000000"/>
              <w:left w:val="single" w:sz="4" w:space="0" w:color="000000"/>
              <w:bottom w:val="single" w:sz="4" w:space="0" w:color="000000"/>
            </w:tcBorders>
          </w:tcPr>
          <w:p w14:paraId="19127D08" w14:textId="77777777" w:rsidR="00064E39" w:rsidRDefault="00064E39" w:rsidP="00D72AB9">
            <w:pPr>
              <w:pStyle w:val="ISTFAbodytext"/>
              <w:keepNext/>
              <w:keepLines/>
              <w:snapToGrid w:val="0"/>
            </w:pPr>
            <w:r>
              <w:t xml:space="preserve">Bottom </w:t>
            </w:r>
          </w:p>
        </w:tc>
        <w:tc>
          <w:tcPr>
            <w:tcW w:w="2809" w:type="dxa"/>
            <w:tcBorders>
              <w:top w:val="single" w:sz="4" w:space="0" w:color="000000"/>
              <w:left w:val="single" w:sz="4" w:space="0" w:color="000000"/>
              <w:bottom w:val="single" w:sz="4" w:space="0" w:color="000000"/>
              <w:right w:val="single" w:sz="4" w:space="0" w:color="000000"/>
            </w:tcBorders>
          </w:tcPr>
          <w:p w14:paraId="75535573" w14:textId="77777777" w:rsidR="00064E39" w:rsidRDefault="001B3A93" w:rsidP="00D72AB9">
            <w:pPr>
              <w:pStyle w:val="ISTFAbodytext"/>
              <w:keepNext/>
              <w:keepLines/>
              <w:snapToGrid w:val="0"/>
            </w:pPr>
            <w:r>
              <w:t>1.00</w:t>
            </w:r>
            <w:r w:rsidR="00064E39">
              <w:t>”</w:t>
            </w:r>
          </w:p>
        </w:tc>
      </w:tr>
      <w:tr w:rsidR="00064E39" w14:paraId="42B31AA3" w14:textId="77777777" w:rsidTr="003720A0">
        <w:tc>
          <w:tcPr>
            <w:tcW w:w="2070" w:type="dxa"/>
            <w:tcBorders>
              <w:top w:val="single" w:sz="4" w:space="0" w:color="000000"/>
              <w:left w:val="single" w:sz="4" w:space="0" w:color="000000"/>
              <w:bottom w:val="single" w:sz="4" w:space="0" w:color="000000"/>
            </w:tcBorders>
          </w:tcPr>
          <w:p w14:paraId="7E3EBC09" w14:textId="77777777" w:rsidR="00064E39" w:rsidRDefault="00064E39" w:rsidP="00D72AB9">
            <w:pPr>
              <w:pStyle w:val="ISTFAbodytext"/>
              <w:keepNext/>
              <w:keepLines/>
              <w:snapToGrid w:val="0"/>
            </w:pPr>
            <w:r>
              <w:t xml:space="preserve">Left </w:t>
            </w:r>
          </w:p>
        </w:tc>
        <w:tc>
          <w:tcPr>
            <w:tcW w:w="2809" w:type="dxa"/>
            <w:tcBorders>
              <w:top w:val="single" w:sz="4" w:space="0" w:color="000000"/>
              <w:left w:val="single" w:sz="4" w:space="0" w:color="000000"/>
              <w:bottom w:val="single" w:sz="4" w:space="0" w:color="000000"/>
              <w:right w:val="single" w:sz="4" w:space="0" w:color="000000"/>
            </w:tcBorders>
          </w:tcPr>
          <w:p w14:paraId="47C098CF" w14:textId="77777777" w:rsidR="00064E39" w:rsidRDefault="00C54C53" w:rsidP="00D72AB9">
            <w:pPr>
              <w:pStyle w:val="ISTFAbodytext"/>
              <w:keepNext/>
              <w:keepLines/>
              <w:snapToGrid w:val="0"/>
            </w:pPr>
            <w:r>
              <w:t>0.625</w:t>
            </w:r>
            <w:r w:rsidR="00064E39">
              <w:t>”</w:t>
            </w:r>
          </w:p>
        </w:tc>
      </w:tr>
      <w:tr w:rsidR="00064E39" w14:paraId="2139889B" w14:textId="77777777" w:rsidTr="003720A0">
        <w:tc>
          <w:tcPr>
            <w:tcW w:w="2070" w:type="dxa"/>
            <w:tcBorders>
              <w:top w:val="single" w:sz="4" w:space="0" w:color="000000"/>
              <w:left w:val="single" w:sz="4" w:space="0" w:color="000000"/>
              <w:bottom w:val="single" w:sz="4" w:space="0" w:color="000000"/>
            </w:tcBorders>
          </w:tcPr>
          <w:p w14:paraId="6C11A618" w14:textId="77777777" w:rsidR="00064E39" w:rsidRDefault="00064E39" w:rsidP="00D72AB9">
            <w:pPr>
              <w:pStyle w:val="ISTFAbodytext"/>
              <w:keepNext/>
              <w:keepLines/>
              <w:snapToGrid w:val="0"/>
            </w:pPr>
            <w:r>
              <w:t xml:space="preserve">Right </w:t>
            </w:r>
          </w:p>
        </w:tc>
        <w:tc>
          <w:tcPr>
            <w:tcW w:w="2809" w:type="dxa"/>
            <w:tcBorders>
              <w:top w:val="single" w:sz="4" w:space="0" w:color="000000"/>
              <w:left w:val="single" w:sz="4" w:space="0" w:color="000000"/>
              <w:bottom w:val="single" w:sz="4" w:space="0" w:color="000000"/>
              <w:right w:val="single" w:sz="4" w:space="0" w:color="000000"/>
            </w:tcBorders>
          </w:tcPr>
          <w:p w14:paraId="7C1DE079" w14:textId="77777777" w:rsidR="00064E39" w:rsidRDefault="00C54C53" w:rsidP="00D72AB9">
            <w:pPr>
              <w:pStyle w:val="ISTFAbodytext"/>
              <w:keepNext/>
              <w:keepLines/>
              <w:snapToGrid w:val="0"/>
            </w:pPr>
            <w:r>
              <w:t>0.625</w:t>
            </w:r>
            <w:r w:rsidR="00064E39">
              <w:t>”</w:t>
            </w:r>
          </w:p>
        </w:tc>
      </w:tr>
      <w:tr w:rsidR="00064E39" w14:paraId="27B129BB" w14:textId="77777777" w:rsidTr="003720A0">
        <w:tc>
          <w:tcPr>
            <w:tcW w:w="2070" w:type="dxa"/>
            <w:tcBorders>
              <w:top w:val="single" w:sz="4" w:space="0" w:color="000000"/>
              <w:left w:val="single" w:sz="4" w:space="0" w:color="000000"/>
              <w:bottom w:val="single" w:sz="4" w:space="0" w:color="000000"/>
            </w:tcBorders>
          </w:tcPr>
          <w:p w14:paraId="373A6585" w14:textId="77777777" w:rsidR="00064E39" w:rsidRDefault="00064E39" w:rsidP="00D72AB9">
            <w:pPr>
              <w:pStyle w:val="ISTFAbodytext"/>
              <w:keepNext/>
              <w:keepLines/>
              <w:snapToGrid w:val="0"/>
            </w:pPr>
            <w:r>
              <w:t xml:space="preserve">Header </w:t>
            </w:r>
          </w:p>
        </w:tc>
        <w:tc>
          <w:tcPr>
            <w:tcW w:w="2809" w:type="dxa"/>
            <w:tcBorders>
              <w:top w:val="single" w:sz="4" w:space="0" w:color="000000"/>
              <w:left w:val="single" w:sz="4" w:space="0" w:color="000000"/>
              <w:bottom w:val="single" w:sz="4" w:space="0" w:color="000000"/>
              <w:right w:val="single" w:sz="4" w:space="0" w:color="000000"/>
            </w:tcBorders>
          </w:tcPr>
          <w:p w14:paraId="56557688" w14:textId="575938EE" w:rsidR="00064E39" w:rsidRDefault="00064E39" w:rsidP="00D72AB9">
            <w:pPr>
              <w:pStyle w:val="ISTFAbodytext"/>
              <w:keepNext/>
              <w:keepLines/>
              <w:snapToGrid w:val="0"/>
            </w:pPr>
            <w:r>
              <w:t>0.</w:t>
            </w:r>
            <w:r w:rsidR="00372754">
              <w:t>30</w:t>
            </w:r>
            <w:r>
              <w:t>”</w:t>
            </w:r>
          </w:p>
        </w:tc>
      </w:tr>
      <w:tr w:rsidR="00064E39" w14:paraId="10DDDE71" w14:textId="77777777" w:rsidTr="003720A0">
        <w:tc>
          <w:tcPr>
            <w:tcW w:w="2070" w:type="dxa"/>
            <w:tcBorders>
              <w:top w:val="single" w:sz="4" w:space="0" w:color="000000"/>
              <w:left w:val="single" w:sz="4" w:space="0" w:color="000000"/>
              <w:bottom w:val="single" w:sz="4" w:space="0" w:color="000000"/>
            </w:tcBorders>
          </w:tcPr>
          <w:p w14:paraId="529ABB1B" w14:textId="77777777" w:rsidR="00064E39" w:rsidRDefault="00064E39" w:rsidP="00D72AB9">
            <w:pPr>
              <w:pStyle w:val="ISTFAbodytext"/>
              <w:keepNext/>
              <w:keepLines/>
              <w:snapToGrid w:val="0"/>
            </w:pPr>
            <w:r>
              <w:t xml:space="preserve">Footer </w:t>
            </w:r>
          </w:p>
        </w:tc>
        <w:tc>
          <w:tcPr>
            <w:tcW w:w="2809" w:type="dxa"/>
            <w:tcBorders>
              <w:top w:val="single" w:sz="4" w:space="0" w:color="000000"/>
              <w:left w:val="single" w:sz="4" w:space="0" w:color="000000"/>
              <w:bottom w:val="single" w:sz="4" w:space="0" w:color="000000"/>
              <w:right w:val="single" w:sz="4" w:space="0" w:color="000000"/>
            </w:tcBorders>
          </w:tcPr>
          <w:p w14:paraId="1508E24A" w14:textId="77777777" w:rsidR="00064E39" w:rsidRDefault="00064E39" w:rsidP="00D72AB9">
            <w:pPr>
              <w:pStyle w:val="ISTFAbodytext"/>
              <w:keepNext/>
              <w:keepLines/>
              <w:snapToGrid w:val="0"/>
            </w:pPr>
            <w:r>
              <w:t>0.50”</w:t>
            </w:r>
          </w:p>
        </w:tc>
      </w:tr>
      <w:tr w:rsidR="00064E39" w14:paraId="0831D162" w14:textId="77777777" w:rsidTr="003720A0">
        <w:tc>
          <w:tcPr>
            <w:tcW w:w="2070" w:type="dxa"/>
            <w:tcBorders>
              <w:top w:val="single" w:sz="4" w:space="0" w:color="000000"/>
              <w:left w:val="single" w:sz="4" w:space="0" w:color="000000"/>
              <w:bottom w:val="single" w:sz="4" w:space="0" w:color="000000"/>
            </w:tcBorders>
          </w:tcPr>
          <w:p w14:paraId="2AAB5950" w14:textId="77777777" w:rsidR="00064E39" w:rsidRDefault="00064E39" w:rsidP="00D72AB9">
            <w:pPr>
              <w:pStyle w:val="ISTFAbodytext"/>
              <w:keepNext/>
              <w:keepLines/>
              <w:snapToGrid w:val="0"/>
            </w:pPr>
            <w:r>
              <w:t>Column Width</w:t>
            </w:r>
          </w:p>
        </w:tc>
        <w:tc>
          <w:tcPr>
            <w:tcW w:w="2809" w:type="dxa"/>
            <w:tcBorders>
              <w:top w:val="single" w:sz="4" w:space="0" w:color="000000"/>
              <w:left w:val="single" w:sz="4" w:space="0" w:color="000000"/>
              <w:bottom w:val="single" w:sz="4" w:space="0" w:color="000000"/>
              <w:right w:val="single" w:sz="4" w:space="0" w:color="000000"/>
            </w:tcBorders>
          </w:tcPr>
          <w:p w14:paraId="0A8E17C0" w14:textId="77777777" w:rsidR="00064E39" w:rsidRDefault="00064E39" w:rsidP="00D72AB9">
            <w:pPr>
              <w:pStyle w:val="ISTFAbodytext"/>
              <w:keepNext/>
              <w:keepLines/>
              <w:snapToGrid w:val="0"/>
            </w:pPr>
            <w:r>
              <w:t>3.50”</w:t>
            </w:r>
          </w:p>
        </w:tc>
      </w:tr>
      <w:tr w:rsidR="00064E39" w14:paraId="136DC91B" w14:textId="77777777" w:rsidTr="003720A0">
        <w:tc>
          <w:tcPr>
            <w:tcW w:w="2070" w:type="dxa"/>
            <w:tcBorders>
              <w:top w:val="single" w:sz="4" w:space="0" w:color="000000"/>
              <w:left w:val="single" w:sz="4" w:space="0" w:color="000000"/>
              <w:bottom w:val="single" w:sz="4" w:space="0" w:color="000000"/>
            </w:tcBorders>
          </w:tcPr>
          <w:p w14:paraId="7A3A4BA7" w14:textId="77777777" w:rsidR="00064E39" w:rsidRDefault="00064E39" w:rsidP="00D72AB9">
            <w:pPr>
              <w:pStyle w:val="ISTFAbodytext"/>
              <w:keepNext/>
              <w:keepLines/>
              <w:snapToGrid w:val="0"/>
            </w:pPr>
            <w:r>
              <w:t>Column Gap</w:t>
            </w:r>
          </w:p>
        </w:tc>
        <w:tc>
          <w:tcPr>
            <w:tcW w:w="2809" w:type="dxa"/>
            <w:tcBorders>
              <w:top w:val="single" w:sz="4" w:space="0" w:color="000000"/>
              <w:left w:val="single" w:sz="4" w:space="0" w:color="000000"/>
              <w:bottom w:val="single" w:sz="4" w:space="0" w:color="000000"/>
              <w:right w:val="single" w:sz="4" w:space="0" w:color="000000"/>
            </w:tcBorders>
          </w:tcPr>
          <w:p w14:paraId="29754892" w14:textId="77777777" w:rsidR="00064E39" w:rsidRDefault="004624E7" w:rsidP="00D72AB9">
            <w:pPr>
              <w:pStyle w:val="ISTFAbodytext"/>
              <w:keepNext/>
              <w:keepLines/>
              <w:snapToGrid w:val="0"/>
            </w:pPr>
            <w:r>
              <w:t>0.25</w:t>
            </w:r>
            <w:r w:rsidR="00064E39">
              <w:t>”</w:t>
            </w:r>
          </w:p>
        </w:tc>
      </w:tr>
      <w:tr w:rsidR="00064E39" w14:paraId="33DC8226" w14:textId="77777777" w:rsidTr="003720A0">
        <w:trPr>
          <w:cantSplit/>
        </w:trPr>
        <w:tc>
          <w:tcPr>
            <w:tcW w:w="4879" w:type="dxa"/>
            <w:gridSpan w:val="2"/>
            <w:tcBorders>
              <w:top w:val="single" w:sz="4" w:space="0" w:color="000000"/>
              <w:left w:val="single" w:sz="4" w:space="0" w:color="000000"/>
              <w:bottom w:val="single" w:sz="4" w:space="0" w:color="000000"/>
              <w:right w:val="single" w:sz="4" w:space="0" w:color="000000"/>
            </w:tcBorders>
          </w:tcPr>
          <w:p w14:paraId="75C8CFE5" w14:textId="77777777" w:rsidR="00064E39" w:rsidRDefault="00064E39" w:rsidP="00D72AB9">
            <w:pPr>
              <w:pStyle w:val="ISTFAbodytext"/>
              <w:keepNext/>
              <w:keepLines/>
              <w:snapToGrid w:val="0"/>
              <w:jc w:val="center"/>
            </w:pPr>
            <w:r>
              <w:t>Other Info</w:t>
            </w:r>
            <w:r w:rsidR="003938B6">
              <w:t>rmation</w:t>
            </w:r>
          </w:p>
        </w:tc>
      </w:tr>
      <w:tr w:rsidR="0056051F" w14:paraId="2FD48854" w14:textId="77777777" w:rsidTr="003720A0">
        <w:tc>
          <w:tcPr>
            <w:tcW w:w="4879" w:type="dxa"/>
            <w:gridSpan w:val="2"/>
            <w:tcBorders>
              <w:top w:val="single" w:sz="4" w:space="0" w:color="000000"/>
              <w:left w:val="single" w:sz="4" w:space="0" w:color="000000"/>
              <w:bottom w:val="single" w:sz="4" w:space="0" w:color="000000"/>
              <w:right w:val="single" w:sz="4" w:space="0" w:color="000000"/>
            </w:tcBorders>
          </w:tcPr>
          <w:p w14:paraId="2D79AC52" w14:textId="77777777" w:rsidR="0056051F" w:rsidRDefault="0056051F" w:rsidP="00D72AB9">
            <w:pPr>
              <w:pStyle w:val="ISTFAbodytext"/>
              <w:keepNext/>
              <w:keepLines/>
              <w:snapToGrid w:val="0"/>
            </w:pPr>
            <w:r>
              <w:t>Set “Page Size” to “American Letter” (8.5 x 11 inches)</w:t>
            </w:r>
          </w:p>
        </w:tc>
      </w:tr>
      <w:tr w:rsidR="00064E39" w14:paraId="7E07B2AE" w14:textId="77777777" w:rsidTr="003720A0">
        <w:tc>
          <w:tcPr>
            <w:tcW w:w="2070" w:type="dxa"/>
            <w:tcBorders>
              <w:top w:val="single" w:sz="4" w:space="0" w:color="000000"/>
              <w:left w:val="single" w:sz="4" w:space="0" w:color="000000"/>
              <w:bottom w:val="single" w:sz="4" w:space="0" w:color="000000"/>
            </w:tcBorders>
          </w:tcPr>
          <w:p w14:paraId="077EBD62" w14:textId="77777777" w:rsidR="00064E39" w:rsidRDefault="00064E39" w:rsidP="00D72AB9">
            <w:pPr>
              <w:pStyle w:val="ISTFAbodytext"/>
              <w:keepNext/>
              <w:keepLines/>
              <w:snapToGrid w:val="0"/>
            </w:pPr>
            <w:r>
              <w:t>Electronic File Type</w:t>
            </w:r>
          </w:p>
        </w:tc>
        <w:tc>
          <w:tcPr>
            <w:tcW w:w="2809" w:type="dxa"/>
            <w:tcBorders>
              <w:top w:val="single" w:sz="4" w:space="0" w:color="000000"/>
              <w:left w:val="single" w:sz="4" w:space="0" w:color="000000"/>
              <w:bottom w:val="single" w:sz="4" w:space="0" w:color="000000"/>
              <w:right w:val="single" w:sz="4" w:space="0" w:color="000000"/>
            </w:tcBorders>
          </w:tcPr>
          <w:p w14:paraId="24341B4A" w14:textId="77777777" w:rsidR="00064E39" w:rsidRPr="00271A34" w:rsidRDefault="001B3A93" w:rsidP="00D72AB9">
            <w:pPr>
              <w:pStyle w:val="ISTFAbodytext"/>
              <w:keepNext/>
              <w:keepLines/>
              <w:snapToGrid w:val="0"/>
            </w:pPr>
            <w:r>
              <w:t>Word</w:t>
            </w:r>
            <w:r w:rsidR="003720A0">
              <w:t xml:space="preserve"> </w:t>
            </w:r>
            <w:r w:rsidR="00525FAC">
              <w:t xml:space="preserve">.docx </w:t>
            </w:r>
            <w:r w:rsidR="00271A34">
              <w:t xml:space="preserve">file </w:t>
            </w:r>
            <w:r w:rsidR="003720A0">
              <w:t>i</w:t>
            </w:r>
            <w:r w:rsidR="00271A34">
              <w:t>s</w:t>
            </w:r>
            <w:r w:rsidR="000E6366">
              <w:t xml:space="preserve"> the</w:t>
            </w:r>
            <w:r w:rsidR="00271A34">
              <w:t xml:space="preserve"> final submission</w:t>
            </w:r>
            <w:r w:rsidR="000E6366">
              <w:t xml:space="preserve"> format</w:t>
            </w:r>
          </w:p>
        </w:tc>
      </w:tr>
      <w:tr w:rsidR="00064E39" w14:paraId="4DB8FEEE" w14:textId="77777777" w:rsidTr="003720A0">
        <w:tc>
          <w:tcPr>
            <w:tcW w:w="2070" w:type="dxa"/>
            <w:tcBorders>
              <w:top w:val="single" w:sz="4" w:space="0" w:color="000000"/>
              <w:left w:val="single" w:sz="4" w:space="0" w:color="000000"/>
              <w:bottom w:val="single" w:sz="4" w:space="0" w:color="000000"/>
            </w:tcBorders>
          </w:tcPr>
          <w:p w14:paraId="085EC463" w14:textId="77777777" w:rsidR="00064E39" w:rsidRDefault="00064E39" w:rsidP="00D72AB9">
            <w:pPr>
              <w:pStyle w:val="ISTFAbodytext"/>
              <w:keepNext/>
              <w:keepLines/>
              <w:snapToGrid w:val="0"/>
            </w:pPr>
            <w:r>
              <w:t>Maximum File Size</w:t>
            </w:r>
          </w:p>
        </w:tc>
        <w:tc>
          <w:tcPr>
            <w:tcW w:w="2809" w:type="dxa"/>
            <w:tcBorders>
              <w:top w:val="single" w:sz="4" w:space="0" w:color="000000"/>
              <w:left w:val="single" w:sz="4" w:space="0" w:color="000000"/>
              <w:bottom w:val="single" w:sz="4" w:space="0" w:color="000000"/>
              <w:right w:val="single" w:sz="4" w:space="0" w:color="000000"/>
            </w:tcBorders>
          </w:tcPr>
          <w:p w14:paraId="36A0B127" w14:textId="77777777" w:rsidR="00064E39" w:rsidRDefault="00064E39" w:rsidP="00D72AB9">
            <w:pPr>
              <w:pStyle w:val="ISTFAbodytext"/>
              <w:keepNext/>
              <w:keepLines/>
              <w:snapToGrid w:val="0"/>
            </w:pPr>
            <w:r>
              <w:t>10 Mb</w:t>
            </w:r>
          </w:p>
        </w:tc>
      </w:tr>
      <w:tr w:rsidR="00064E39" w14:paraId="255D7670" w14:textId="77777777" w:rsidTr="003720A0">
        <w:tc>
          <w:tcPr>
            <w:tcW w:w="2070" w:type="dxa"/>
            <w:tcBorders>
              <w:top w:val="single" w:sz="4" w:space="0" w:color="000000"/>
              <w:left w:val="single" w:sz="4" w:space="0" w:color="000000"/>
              <w:bottom w:val="single" w:sz="4" w:space="0" w:color="000000"/>
            </w:tcBorders>
          </w:tcPr>
          <w:p w14:paraId="4D18E187" w14:textId="77777777" w:rsidR="00064E39" w:rsidRDefault="00064E39" w:rsidP="00D72AB9">
            <w:pPr>
              <w:pStyle w:val="ISTFAbodytext"/>
              <w:keepNext/>
              <w:keepLines/>
              <w:snapToGrid w:val="0"/>
            </w:pPr>
            <w:r>
              <w:t>Maximum page length</w:t>
            </w:r>
          </w:p>
        </w:tc>
        <w:tc>
          <w:tcPr>
            <w:tcW w:w="2809" w:type="dxa"/>
            <w:tcBorders>
              <w:top w:val="single" w:sz="4" w:space="0" w:color="000000"/>
              <w:left w:val="single" w:sz="4" w:space="0" w:color="000000"/>
              <w:bottom w:val="single" w:sz="4" w:space="0" w:color="000000"/>
              <w:right w:val="single" w:sz="4" w:space="0" w:color="000000"/>
            </w:tcBorders>
          </w:tcPr>
          <w:p w14:paraId="4E90D58E" w14:textId="77777777" w:rsidR="00064E39" w:rsidRPr="00704509" w:rsidRDefault="00287E1D" w:rsidP="00D72AB9">
            <w:pPr>
              <w:pStyle w:val="ISTFAbodytext"/>
              <w:keepNext/>
              <w:keepLines/>
              <w:snapToGrid w:val="0"/>
            </w:pPr>
            <w:r>
              <w:t>6</w:t>
            </w:r>
          </w:p>
        </w:tc>
      </w:tr>
    </w:tbl>
    <w:p w14:paraId="0D9575F7" w14:textId="77777777" w:rsidR="003720A0" w:rsidRPr="00FB5883" w:rsidRDefault="003720A0" w:rsidP="003720A0">
      <w:pPr>
        <w:pStyle w:val="ISTFAbodytext"/>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between table and continuing text</w:t>
      </w:r>
      <w:r w:rsidRPr="00FB5883">
        <w:rPr>
          <w:color w:val="C00000"/>
        </w:rPr>
        <w:t>]</w:t>
      </w:r>
    </w:p>
    <w:p w14:paraId="39DB3EF3" w14:textId="77777777" w:rsidR="000C0A95" w:rsidRDefault="0039528D" w:rsidP="006B6774">
      <w:pPr>
        <w:pStyle w:val="ISTFAbodytext"/>
      </w:pPr>
      <w:r>
        <w:rPr>
          <w:b/>
        </w:rPr>
        <w:t xml:space="preserve">Equation Formatting: </w:t>
      </w:r>
      <w:r w:rsidRPr="0039528D">
        <w:t>Equations</w:t>
      </w:r>
      <w:r w:rsidR="000A49BA">
        <w:t xml:space="preserve"> are preferred centered</w:t>
      </w:r>
      <w:r>
        <w:t xml:space="preserve">, </w:t>
      </w:r>
      <w:proofErr w:type="gramStart"/>
      <w:r w:rsidR="00E62D02">
        <w:t>spaced</w:t>
      </w:r>
      <w:proofErr w:type="gramEnd"/>
      <w:r w:rsidR="00E62D02">
        <w:t xml:space="preserve"> and</w:t>
      </w:r>
      <w:r>
        <w:t xml:space="preserve"> numbered</w:t>
      </w:r>
      <w:r w:rsidR="000A49BA">
        <w:t xml:space="preserve">. </w:t>
      </w:r>
      <w:r w:rsidR="006F77B5">
        <w:t>It is recommended to use the MS Word equation editor</w:t>
      </w:r>
      <w:r w:rsidR="00C33E71">
        <w:t xml:space="preserve"> either go to</w:t>
      </w:r>
      <w:r w:rsidR="00B878F7">
        <w:t xml:space="preserve"> ”</w:t>
      </w:r>
      <w:r w:rsidR="00C33E71">
        <w:t>insert</w:t>
      </w:r>
      <w:r w:rsidR="00B878F7">
        <w:t>”</w:t>
      </w:r>
      <w:r w:rsidR="00C33E71">
        <w:t xml:space="preserve"> and click on top right button “</w:t>
      </w:r>
      <w:r w:rsidR="00B878F7">
        <w:t>E</w:t>
      </w:r>
      <w:r w:rsidR="00C33E71">
        <w:t xml:space="preserve">quation “or use “alt =”  to get </w:t>
      </w:r>
      <w:r w:rsidR="00B878F7">
        <w:t>in</w:t>
      </w:r>
      <w:r w:rsidR="00C33E71">
        <w:t xml:space="preserve">to the equation function. </w:t>
      </w:r>
      <w:r w:rsidR="00B878F7">
        <w:t xml:space="preserve">If you are using other </w:t>
      </w:r>
      <w:r w:rsidR="003A5752">
        <w:t xml:space="preserve">math software </w:t>
      </w:r>
      <w:r w:rsidR="00B878F7">
        <w:t>and it</w:t>
      </w:r>
      <w:r w:rsidR="003A5752">
        <w:t xml:space="preserve"> does not convert well into</w:t>
      </w:r>
      <w:r w:rsidR="000A49BA">
        <w:t xml:space="preserve"> </w:t>
      </w:r>
      <w:r>
        <w:t xml:space="preserve">the </w:t>
      </w:r>
      <w:r w:rsidR="00B878F7">
        <w:t>two</w:t>
      </w:r>
      <w:r w:rsidR="00525FAC">
        <w:t>-</w:t>
      </w:r>
      <w:r w:rsidR="00B878F7">
        <w:t>column style,</w:t>
      </w:r>
      <w:r w:rsidR="00C978C4">
        <w:t xml:space="preserve"> it is better to make a PNG or JPEG</w:t>
      </w:r>
      <w:r w:rsidR="000A49BA">
        <w:t xml:space="preserve"> of the equation a</w:t>
      </w:r>
      <w:r>
        <w:t>nd paste it into the text. This avoids any jumbling of the text if format changes are made.</w:t>
      </w:r>
    </w:p>
    <w:p w14:paraId="2B0ACF4A" w14:textId="77777777" w:rsidR="0039528D" w:rsidRDefault="006906B7" w:rsidP="006B6774">
      <w:pPr>
        <w:pStyle w:val="ISTFAbodytext"/>
      </w:pPr>
      <w:r>
        <w:rPr>
          <w:noProof/>
          <w:lang w:eastAsia="en-US"/>
        </w:rPr>
        <w:drawing>
          <wp:anchor distT="0" distB="0" distL="114300" distR="114300" simplePos="0" relativeHeight="251658240" behindDoc="0" locked="0" layoutInCell="1" allowOverlap="1" wp14:anchorId="09E56A56" wp14:editId="412D1A11">
            <wp:simplePos x="0" y="0"/>
            <wp:positionH relativeFrom="column">
              <wp:posOffset>1075055</wp:posOffset>
            </wp:positionH>
            <wp:positionV relativeFrom="paragraph">
              <wp:posOffset>46355</wp:posOffset>
            </wp:positionV>
            <wp:extent cx="952500" cy="5092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iner_eq1.png"/>
                    <pic:cNvPicPr/>
                  </pic:nvPicPr>
                  <pic:blipFill>
                    <a:blip r:embed="rId14">
                      <a:extLst>
                        <a:ext uri="{28A0092B-C50C-407E-A947-70E740481C1C}">
                          <a14:useLocalDpi xmlns:a14="http://schemas.microsoft.com/office/drawing/2010/main" val="0"/>
                        </a:ext>
                      </a:extLst>
                    </a:blip>
                    <a:stretch>
                      <a:fillRect/>
                    </a:stretch>
                  </pic:blipFill>
                  <pic:spPr>
                    <a:xfrm>
                      <a:off x="0" y="0"/>
                      <a:ext cx="952500" cy="509270"/>
                    </a:xfrm>
                    <a:prstGeom prst="rect">
                      <a:avLst/>
                    </a:prstGeom>
                  </pic:spPr>
                </pic:pic>
              </a:graphicData>
            </a:graphic>
            <wp14:sizeRelH relativeFrom="page">
              <wp14:pctWidth>0</wp14:pctWidth>
            </wp14:sizeRelH>
            <wp14:sizeRelV relativeFrom="page">
              <wp14:pctHeight>0</wp14:pctHeight>
            </wp14:sizeRelV>
          </wp:anchor>
        </w:drawing>
      </w:r>
      <w:r w:rsidR="0039528D">
        <w:t>Example:</w:t>
      </w:r>
    </w:p>
    <w:p w14:paraId="58BF09A5" w14:textId="77777777" w:rsidR="00020CDD" w:rsidRDefault="0039528D" w:rsidP="006906B7">
      <w:pPr>
        <w:pStyle w:val="ISTFAbodytext"/>
        <w:jc w:val="center"/>
      </w:pPr>
      <w:r>
        <w:t xml:space="preserve">   </w:t>
      </w:r>
      <w:r w:rsidR="006906B7">
        <w:tab/>
      </w:r>
      <w:r w:rsidR="006906B7">
        <w:tab/>
      </w:r>
      <w:r w:rsidR="000C0A95">
        <w:t>(1)</w:t>
      </w:r>
    </w:p>
    <w:p w14:paraId="33E1EEE3" w14:textId="77777777" w:rsidR="00B72EA2" w:rsidRDefault="00B72EA2" w:rsidP="00915191">
      <w:pPr>
        <w:pStyle w:val="ISTFAMainHeading"/>
        <w:jc w:val="both"/>
        <w:outlineLvl w:val="0"/>
      </w:pPr>
    </w:p>
    <w:p w14:paraId="7D963C2C" w14:textId="77777777" w:rsidR="00B818C2" w:rsidRPr="00FB5883" w:rsidRDefault="00B818C2" w:rsidP="00B818C2">
      <w:pPr>
        <w:pStyle w:val="ISTFAbodytex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before and after headings</w:t>
      </w:r>
      <w:r w:rsidRPr="00FB5883">
        <w:rPr>
          <w:color w:val="C00000"/>
        </w:rPr>
        <w:t>]</w:t>
      </w:r>
    </w:p>
    <w:p w14:paraId="078F6FA8" w14:textId="77777777" w:rsidR="00064E39" w:rsidRDefault="00C978C4" w:rsidP="00B818C2">
      <w:pPr>
        <w:pStyle w:val="ISTFAMainHeading"/>
        <w:spacing w:line="240" w:lineRule="auto"/>
        <w:jc w:val="both"/>
        <w:outlineLvl w:val="0"/>
      </w:pPr>
      <w:r>
        <w:t>EXPERIMENTAL AND RESULTS</w:t>
      </w:r>
    </w:p>
    <w:p w14:paraId="24BB2353" w14:textId="77777777" w:rsidR="00B818C2" w:rsidRPr="00FB5883" w:rsidRDefault="00B818C2" w:rsidP="00B818C2">
      <w:pPr>
        <w:pStyle w:val="ISTFAbodytex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before and after headings</w:t>
      </w:r>
      <w:r w:rsidRPr="00FB5883">
        <w:rPr>
          <w:color w:val="C00000"/>
        </w:rPr>
        <w:t>]</w:t>
      </w:r>
    </w:p>
    <w:p w14:paraId="3A46EFD5" w14:textId="77777777" w:rsidR="00064E39" w:rsidRDefault="00064E39" w:rsidP="00332A02">
      <w:pPr>
        <w:pStyle w:val="ISTFASubheading"/>
        <w:outlineLvl w:val="0"/>
      </w:pPr>
      <w:r>
        <w:t>Content Guidelines</w:t>
      </w:r>
    </w:p>
    <w:p w14:paraId="4E6B9F8F" w14:textId="77777777" w:rsidR="00271A34" w:rsidRDefault="000E6366" w:rsidP="00332A02">
      <w:pPr>
        <w:pStyle w:val="ISTFAbodytext"/>
        <w:outlineLvl w:val="0"/>
      </w:pPr>
      <w:r>
        <w:t>Explain the</w:t>
      </w:r>
      <w:r w:rsidR="00064E39">
        <w:t xml:space="preserve"> steps </w:t>
      </w:r>
      <w:r w:rsidR="00C978C4">
        <w:t xml:space="preserve">in your preparation, </w:t>
      </w:r>
      <w:proofErr w:type="gramStart"/>
      <w:r w:rsidR="00C978C4">
        <w:t>measurements</w:t>
      </w:r>
      <w:proofErr w:type="gramEnd"/>
      <w:r w:rsidR="00C978C4">
        <w:t xml:space="preserve"> and analytical results.</w:t>
      </w:r>
    </w:p>
    <w:p w14:paraId="11D52158" w14:textId="77777777" w:rsidR="00064E39" w:rsidRDefault="00064E39" w:rsidP="00332A02">
      <w:pPr>
        <w:pStyle w:val="ISTFAbodytext"/>
        <w:outlineLvl w:val="0"/>
      </w:pPr>
      <w:r>
        <w:t xml:space="preserve"> </w:t>
      </w:r>
    </w:p>
    <w:p w14:paraId="386CF221" w14:textId="77777777" w:rsidR="00064E39" w:rsidRDefault="000C0A95" w:rsidP="00332A02">
      <w:pPr>
        <w:pStyle w:val="ISTFASubheading"/>
        <w:outlineLvl w:val="0"/>
      </w:pPr>
      <w:r>
        <w:t>Figures</w:t>
      </w:r>
    </w:p>
    <w:p w14:paraId="4691A891" w14:textId="77777777" w:rsidR="00064E39" w:rsidRDefault="00064E39">
      <w:pPr>
        <w:pStyle w:val="ISTFAbodytext"/>
      </w:pPr>
      <w:r>
        <w:t xml:space="preserve">Figures </w:t>
      </w:r>
      <w:r w:rsidRPr="000C0A95">
        <w:t>and tables</w:t>
      </w:r>
      <w:r>
        <w:t xml:space="preserve"> should be pla</w:t>
      </w:r>
      <w:r w:rsidR="009419D6">
        <w:t>ced to allow text to flow above and below them</w:t>
      </w:r>
      <w:r>
        <w:t xml:space="preserve">. If they are created in a spreadsheet or graphics </w:t>
      </w:r>
      <w:r>
        <w:t xml:space="preserve">program, simplify them for readability. If necessary, reduce them to fit into one column, or center them to fit across both columns, </w:t>
      </w:r>
      <w:r w:rsidR="00E62D02">
        <w:t>and then</w:t>
      </w:r>
      <w:r>
        <w:t xml:space="preserve"> resume the two</w:t>
      </w:r>
      <w:r w:rsidR="00B818C2">
        <w:t>-</w:t>
      </w:r>
      <w:r>
        <w:t xml:space="preserve">column format. Following each figure, type the figure number and caption (see example on page 1 above). The figure number must be referenced in the text (use the abbreviation Fig., unless it appears in the first word of a sentence). All images must be center-aligned.  </w:t>
      </w:r>
      <w:r w:rsidR="0039528D">
        <w:t xml:space="preserve">Figure captions are </w:t>
      </w:r>
      <w:r w:rsidR="00E62D02">
        <w:t>justified.</w:t>
      </w:r>
      <w:r w:rsidR="0039528D">
        <w:t xml:space="preserve"> </w:t>
      </w:r>
      <w:r w:rsidR="000C0A95">
        <w:t xml:space="preserve">The word “Figure” and number are bold, </w:t>
      </w:r>
      <w:r w:rsidR="0039528D">
        <w:t>example:</w:t>
      </w:r>
    </w:p>
    <w:p w14:paraId="5CFC8E94" w14:textId="77777777" w:rsidR="003720A0" w:rsidRPr="00FB5883" w:rsidRDefault="003720A0" w:rsidP="003720A0">
      <w:pPr>
        <w:pStyle w:val="ISTFAbodytex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between text and figures</w:t>
      </w:r>
      <w:r w:rsidRPr="00FB5883">
        <w:rPr>
          <w:color w:val="C00000"/>
        </w:rPr>
        <w:t>]</w:t>
      </w:r>
    </w:p>
    <w:p w14:paraId="5FF69DAE" w14:textId="77777777" w:rsidR="003720A0" w:rsidRDefault="00C022A4" w:rsidP="00C022A4">
      <w:pPr>
        <w:pStyle w:val="ISTFAbodytext"/>
        <w:jc w:val="center"/>
      </w:pPr>
      <w:r>
        <w:rPr>
          <w:noProof/>
        </w:rPr>
        <w:drawing>
          <wp:inline distT="0" distB="0" distL="0" distR="0" wp14:anchorId="7A4DDA2F" wp14:editId="17B83F61">
            <wp:extent cx="2816576" cy="1862421"/>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24814" cy="1867868"/>
                    </a:xfrm>
                    <a:prstGeom prst="rect">
                      <a:avLst/>
                    </a:prstGeom>
                  </pic:spPr>
                </pic:pic>
              </a:graphicData>
            </a:graphic>
          </wp:inline>
        </w:drawing>
      </w:r>
    </w:p>
    <w:p w14:paraId="130BF4DB" w14:textId="77777777" w:rsidR="003720A0" w:rsidRPr="00FB5883" w:rsidRDefault="003720A0" w:rsidP="003720A0">
      <w:pPr>
        <w:pStyle w:val="ISTFAbodytext"/>
        <w:keepNext/>
        <w:keepLines/>
        <w:jc w:val="lef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between figure and figure caption</w:t>
      </w:r>
      <w:r w:rsidRPr="00FB5883">
        <w:rPr>
          <w:color w:val="C00000"/>
        </w:rPr>
        <w:t>]</w:t>
      </w:r>
    </w:p>
    <w:p w14:paraId="4CBD2477" w14:textId="77777777" w:rsidR="003720A0" w:rsidRDefault="003720A0" w:rsidP="003720A0">
      <w:pPr>
        <w:pStyle w:val="ISTFAFigandTablelegends"/>
        <w:keepNext/>
        <w:keepLines/>
      </w:pPr>
      <w:r w:rsidRPr="00A9683F">
        <w:rPr>
          <w:b/>
          <w:i w:val="0"/>
        </w:rPr>
        <w:t>Figure 1.</w:t>
      </w:r>
      <w:r w:rsidRPr="00A9683F">
        <w:rPr>
          <w:i w:val="0"/>
        </w:rPr>
        <w:t xml:space="preserve"> Figure captions ar</w:t>
      </w:r>
      <w:r>
        <w:rPr>
          <w:i w:val="0"/>
        </w:rPr>
        <w:t>e in Times New Roman</w:t>
      </w:r>
      <w:r w:rsidRPr="00A9683F">
        <w:rPr>
          <w:i w:val="0"/>
        </w:rPr>
        <w:t xml:space="preserve">, 10 point. </w:t>
      </w:r>
    </w:p>
    <w:p w14:paraId="0F2CB7D5" w14:textId="77777777" w:rsidR="00064E39" w:rsidRDefault="00064E39">
      <w:pPr>
        <w:pStyle w:val="ISTFAbodytext"/>
      </w:pPr>
    </w:p>
    <w:p w14:paraId="41952E9C" w14:textId="77777777" w:rsidR="00064E39" w:rsidRDefault="00064E39" w:rsidP="00332A02">
      <w:pPr>
        <w:pStyle w:val="ISTFASubheading"/>
        <w:outlineLvl w:val="0"/>
      </w:pPr>
      <w:r>
        <w:t xml:space="preserve">Embedded and Attached Images </w:t>
      </w:r>
    </w:p>
    <w:p w14:paraId="1329F469" w14:textId="77777777" w:rsidR="00064E39" w:rsidRDefault="00064E39">
      <w:pPr>
        <w:pStyle w:val="ISTFAbodytext"/>
      </w:pPr>
      <w:r>
        <w:t xml:space="preserve">All images contained in the manuscript must be </w:t>
      </w:r>
      <w:r>
        <w:rPr>
          <w:b/>
          <w:bCs/>
        </w:rPr>
        <w:t>embedded</w:t>
      </w:r>
      <w:r>
        <w:t xml:space="preserve"> in the file and of print resolution (300 dpi). Text size in embedded and attached images must meet minimum font size requirement (10pt).</w:t>
      </w:r>
    </w:p>
    <w:p w14:paraId="4B921C89" w14:textId="77777777" w:rsidR="00064E39" w:rsidRDefault="00064E39">
      <w:pPr>
        <w:pStyle w:val="ISTFAbodytext"/>
      </w:pPr>
    </w:p>
    <w:p w14:paraId="3F5D9D0B" w14:textId="77777777" w:rsidR="00064E39" w:rsidRDefault="00064E39">
      <w:pPr>
        <w:pStyle w:val="ISTFAbodytext"/>
      </w:pPr>
      <w:r>
        <w:t xml:space="preserve">Use 24-bit color image files for the most accurate color representation. This is especially important if color blending or gradients are used. </w:t>
      </w:r>
      <w:r w:rsidR="00271A34">
        <w:t>Photo</w:t>
      </w:r>
      <w:r>
        <w:t xml:space="preserve"> images</w:t>
      </w:r>
      <w:r w:rsidR="00271A34">
        <w:t xml:space="preserve"> not in color</w:t>
      </w:r>
      <w:r>
        <w:t xml:space="preserve"> should be grayscale image files to eliminate unnecessary color information and minimize the file size. Be sure that the key features of color images reproduce clearly in black and white. For example, colors like yellow and blue reproduce poorly in black and white.</w:t>
      </w:r>
    </w:p>
    <w:p w14:paraId="055E90B5" w14:textId="77777777" w:rsidR="00064E39" w:rsidRDefault="00064E39">
      <w:pPr>
        <w:pStyle w:val="ISTFAbodytext"/>
      </w:pPr>
    </w:p>
    <w:p w14:paraId="17E21DD6" w14:textId="77777777" w:rsidR="00064E39" w:rsidRDefault="00064E39">
      <w:pPr>
        <w:pStyle w:val="ISTFASubheading"/>
      </w:pPr>
      <w:r>
        <w:t>Photographs, Scanned Images and Other Images (Bitmap Graphics)</w:t>
      </w:r>
    </w:p>
    <w:p w14:paraId="589F696A" w14:textId="77777777" w:rsidR="00064E39" w:rsidRDefault="00064E39">
      <w:pPr>
        <w:pStyle w:val="ISTFAbodytext"/>
      </w:pPr>
      <w:r>
        <w:t>Color or black and white photographs and scanned images are acceptable if embedded</w:t>
      </w:r>
      <w:r w:rsidR="00F22564">
        <w:t xml:space="preserve"> in the file. Acceptable </w:t>
      </w:r>
      <w:r>
        <w:t>graphic file formats are EPS (</w:t>
      </w:r>
      <w:r w:rsidR="00F22564">
        <w:t xml:space="preserve">Adobe, </w:t>
      </w:r>
      <w:r>
        <w:t xml:space="preserve">preferred), </w:t>
      </w:r>
      <w:r w:rsidR="00F22564">
        <w:t xml:space="preserve">PNG, </w:t>
      </w:r>
      <w:r>
        <w:t>TIFF,</w:t>
      </w:r>
      <w:r w:rsidR="00C978C4">
        <w:t xml:space="preserve"> PNG,</w:t>
      </w:r>
      <w:r>
        <w:t xml:space="preserve"> PSD (Adobe Photoshop), and JPEG (low-resolution JPEG files will produce poor print quality images). Please remember that the bitmap resolution will determine how well your graphic appears in print. Likewise bitmap resolution should be 300dpi.</w:t>
      </w:r>
      <w:r w:rsidR="00C324BC">
        <w:t xml:space="preserve"> </w:t>
      </w:r>
      <w:r>
        <w:t>Text size in photographs, scanned images, and other images must meet minimum font size requirement (10pt).</w:t>
      </w:r>
    </w:p>
    <w:p w14:paraId="769BFD11" w14:textId="77777777" w:rsidR="00525FAC" w:rsidRDefault="00525FAC">
      <w:pPr>
        <w:pStyle w:val="ISTFAbodytext"/>
      </w:pPr>
    </w:p>
    <w:p w14:paraId="59487527" w14:textId="77777777" w:rsidR="00064E39" w:rsidRDefault="005D1AB5" w:rsidP="00332A02">
      <w:pPr>
        <w:pStyle w:val="ISTFASubheading"/>
        <w:outlineLvl w:val="0"/>
      </w:pPr>
      <w:r>
        <w:t>Print</w:t>
      </w:r>
      <w:r w:rsidR="00064E39">
        <w:t>-ready Copies</w:t>
      </w:r>
    </w:p>
    <w:p w14:paraId="4BC33C4C" w14:textId="77777777" w:rsidR="00486D61" w:rsidRDefault="00064E39">
      <w:pPr>
        <w:pStyle w:val="ISTFAbodytext"/>
      </w:pPr>
      <w:r>
        <w:t xml:space="preserve">Your </w:t>
      </w:r>
      <w:r w:rsidR="00525FAC">
        <w:t xml:space="preserve">final </w:t>
      </w:r>
      <w:r>
        <w:t>manuscript should be submitted</w:t>
      </w:r>
      <w:r w:rsidR="00525FAC">
        <w:t xml:space="preserve">/uploaded </w:t>
      </w:r>
      <w:r>
        <w:t>online in “</w:t>
      </w:r>
      <w:r w:rsidR="005D1AB5">
        <w:t>Print</w:t>
      </w:r>
      <w:r>
        <w:t xml:space="preserve">-ready” condition. Figures, tables and text should be </w:t>
      </w:r>
      <w:r>
        <w:lastRenderedPageBreak/>
        <w:t xml:space="preserve">properly </w:t>
      </w:r>
      <w:proofErr w:type="gramStart"/>
      <w:r>
        <w:t>placed</w:t>
      </w:r>
      <w:proofErr w:type="gramEnd"/>
      <w:r>
        <w:t xml:space="preserve"> and all margin guidelines adhered to. Your final approved manuscript </w:t>
      </w:r>
      <w:r w:rsidR="003A7D89">
        <w:t xml:space="preserve">must be submitted online. </w:t>
      </w:r>
    </w:p>
    <w:p w14:paraId="1BED155D" w14:textId="77777777" w:rsidR="00064E39" w:rsidRDefault="00064E39">
      <w:pPr>
        <w:pStyle w:val="ISTFAbodytext"/>
      </w:pPr>
    </w:p>
    <w:p w14:paraId="71595DE2" w14:textId="77777777" w:rsidR="00064E39" w:rsidRDefault="00064E39" w:rsidP="00332A02">
      <w:pPr>
        <w:pStyle w:val="ISTFASubheading"/>
        <w:outlineLvl w:val="0"/>
      </w:pPr>
      <w:r>
        <w:t>Using the Spell-Checker</w:t>
      </w:r>
    </w:p>
    <w:p w14:paraId="0C73A3C9" w14:textId="77777777" w:rsidR="00064E39" w:rsidRDefault="00064E39">
      <w:pPr>
        <w:pStyle w:val="ISTFAbodytext"/>
      </w:pPr>
      <w:r>
        <w:t>Proof your document for spelling errors. If you have difficulty with the spell-checker in Word, you might select Tools/ Language/Set Language. Verify that the language is set to English and that</w:t>
      </w:r>
      <w:r w:rsidR="00486D61">
        <w:t xml:space="preserve"> the</w:t>
      </w:r>
      <w:r>
        <w:t xml:space="preserve"> box at the bottom of the window is not checked.</w:t>
      </w:r>
    </w:p>
    <w:p w14:paraId="4B5F1316" w14:textId="77777777" w:rsidR="00064E39" w:rsidRDefault="00064E39">
      <w:pPr>
        <w:pStyle w:val="ISTFAbodytext"/>
      </w:pPr>
    </w:p>
    <w:p w14:paraId="196C0E42" w14:textId="77777777" w:rsidR="00064E39" w:rsidRDefault="008F5A00" w:rsidP="001C04B1">
      <w:pPr>
        <w:pStyle w:val="ISTFAMainHeading"/>
        <w:keepNext/>
        <w:keepLines/>
        <w:spacing w:line="240" w:lineRule="auto"/>
        <w:jc w:val="left"/>
        <w:outlineLvl w:val="0"/>
      </w:pPr>
      <w:r>
        <w:t>DISCUSSION</w:t>
      </w:r>
    </w:p>
    <w:p w14:paraId="616BB698" w14:textId="77777777" w:rsidR="00B818C2" w:rsidRDefault="00B818C2" w:rsidP="001C04B1">
      <w:pPr>
        <w:pStyle w:val="ISTFASubheading"/>
        <w:keepNext/>
        <w:keepLines/>
        <w:outlineLvl w:val="0"/>
      </w:pPr>
    </w:p>
    <w:p w14:paraId="7C48BD08" w14:textId="77777777" w:rsidR="00064E39" w:rsidRDefault="00064E39" w:rsidP="001C04B1">
      <w:pPr>
        <w:pStyle w:val="ISTFASubheading"/>
        <w:keepNext/>
        <w:keepLines/>
        <w:outlineLvl w:val="0"/>
      </w:pPr>
      <w:r>
        <w:t xml:space="preserve">Content Guidelines </w:t>
      </w:r>
    </w:p>
    <w:p w14:paraId="0D88D79E" w14:textId="77777777" w:rsidR="00064E39" w:rsidRDefault="005D1AB5" w:rsidP="001C04B1">
      <w:pPr>
        <w:pStyle w:val="ISTFAbodytext"/>
        <w:keepNext/>
        <w:keepLines/>
        <w:outlineLvl w:val="0"/>
      </w:pPr>
      <w:r>
        <w:t>Include t</w:t>
      </w:r>
      <w:r w:rsidR="00064E39">
        <w:t>ext about the next steps in your analysis.</w:t>
      </w:r>
    </w:p>
    <w:p w14:paraId="55C477AD" w14:textId="77777777" w:rsidR="006B6774" w:rsidRDefault="006B6774" w:rsidP="00B818C2">
      <w:pPr>
        <w:pStyle w:val="ISTFAbodytext"/>
        <w:outlineLvl w:val="0"/>
      </w:pPr>
    </w:p>
    <w:p w14:paraId="6D301949" w14:textId="77777777" w:rsidR="00064E39" w:rsidRDefault="008F5A00" w:rsidP="00B818C2">
      <w:pPr>
        <w:pStyle w:val="ISTFAMainHeading"/>
        <w:spacing w:line="240" w:lineRule="auto"/>
        <w:jc w:val="left"/>
        <w:outlineLvl w:val="0"/>
      </w:pPr>
      <w:r>
        <w:t>CONCLUSIONS</w:t>
      </w:r>
    </w:p>
    <w:p w14:paraId="694705DF" w14:textId="77777777" w:rsidR="00B818C2" w:rsidRDefault="00B818C2" w:rsidP="00B818C2">
      <w:pPr>
        <w:outlineLvl w:val="0"/>
      </w:pPr>
    </w:p>
    <w:p w14:paraId="64B91BB1" w14:textId="77777777" w:rsidR="00064E39" w:rsidRDefault="005D1AB5" w:rsidP="00B818C2">
      <w:pPr>
        <w:outlineLvl w:val="0"/>
      </w:pPr>
      <w:r>
        <w:t>Include t</w:t>
      </w:r>
      <w:r w:rsidR="00064E39">
        <w:t>ext about conclusions reached resulting from the research.</w:t>
      </w:r>
    </w:p>
    <w:p w14:paraId="2C6853C8" w14:textId="77777777" w:rsidR="008F5A00" w:rsidRDefault="008F5A00" w:rsidP="00B818C2">
      <w:pPr>
        <w:outlineLvl w:val="0"/>
      </w:pPr>
    </w:p>
    <w:p w14:paraId="3962EA83" w14:textId="77777777" w:rsidR="00064E39" w:rsidRDefault="008F5A00" w:rsidP="00B818C2">
      <w:pPr>
        <w:pStyle w:val="ISTFAMainHeading"/>
        <w:spacing w:line="240" w:lineRule="auto"/>
        <w:jc w:val="left"/>
        <w:outlineLvl w:val="0"/>
      </w:pPr>
      <w:r>
        <w:t>ACKNOWLEDGEMENTS</w:t>
      </w:r>
    </w:p>
    <w:p w14:paraId="22CB68AD" w14:textId="77777777" w:rsidR="00B818C2" w:rsidRDefault="00B818C2" w:rsidP="00B818C2">
      <w:pPr>
        <w:pStyle w:val="ISTFAbodytext"/>
        <w:outlineLvl w:val="0"/>
      </w:pPr>
    </w:p>
    <w:p w14:paraId="707B7A74" w14:textId="77777777" w:rsidR="00064E39" w:rsidRDefault="00E62D02" w:rsidP="00B818C2">
      <w:pPr>
        <w:pStyle w:val="ISTFAbodytext"/>
        <w:outlineLvl w:val="0"/>
      </w:pPr>
      <w:r>
        <w:t>Acknowledgments</w:t>
      </w:r>
      <w:r w:rsidR="00064E39">
        <w:t xml:space="preserve"> if needed.</w:t>
      </w:r>
    </w:p>
    <w:p w14:paraId="4C15AA87" w14:textId="77777777" w:rsidR="00064E39" w:rsidRDefault="00064E39" w:rsidP="00B818C2">
      <w:pPr>
        <w:pStyle w:val="ISTFAbodytext"/>
      </w:pPr>
    </w:p>
    <w:p w14:paraId="763BD694" w14:textId="77777777" w:rsidR="00064E39" w:rsidRDefault="008F5A00" w:rsidP="00B818C2">
      <w:pPr>
        <w:pStyle w:val="ISTFAMainHeading"/>
        <w:spacing w:line="240" w:lineRule="auto"/>
        <w:jc w:val="left"/>
        <w:outlineLvl w:val="0"/>
      </w:pPr>
      <w:r>
        <w:t>REFERENCES</w:t>
      </w:r>
    </w:p>
    <w:p w14:paraId="70A3EE4A" w14:textId="77777777" w:rsidR="00B818C2" w:rsidRDefault="00B818C2">
      <w:pPr>
        <w:pStyle w:val="ISTFAbodytext"/>
      </w:pPr>
    </w:p>
    <w:p w14:paraId="5BF976E8" w14:textId="77777777" w:rsidR="00064E39" w:rsidRDefault="00064E39">
      <w:pPr>
        <w:pStyle w:val="ISTFAbodytext"/>
      </w:pPr>
      <w:r>
        <w:t>Literature references are numbered in the order of their appearance in the manuscript and are confined by brackets. They are listed at the end of the manuscript using the “</w:t>
      </w:r>
      <w:r w:rsidR="00486D61">
        <w:t xml:space="preserve">SVC </w:t>
      </w:r>
      <w:r>
        <w:t>References” format. Here is an example of the correct format.</w:t>
      </w:r>
    </w:p>
    <w:p w14:paraId="0C537D06" w14:textId="77777777" w:rsidR="00486D61" w:rsidRDefault="00486D61">
      <w:pPr>
        <w:pStyle w:val="ISTFAbodytext"/>
      </w:pPr>
    </w:p>
    <w:p w14:paraId="79F00161" w14:textId="77777777" w:rsidR="00486D61" w:rsidRDefault="00486D61" w:rsidP="00486D61">
      <w:pPr>
        <w:suppressAutoHyphens w:val="0"/>
        <w:overflowPunct/>
        <w:autoSpaceDN w:val="0"/>
        <w:adjustRightInd w:val="0"/>
        <w:textAlignment w:val="auto"/>
        <w:rPr>
          <w:rFonts w:eastAsia="Times New Roman"/>
          <w:lang w:eastAsia="en-US"/>
        </w:rPr>
      </w:pPr>
      <w:r w:rsidRPr="00486D61">
        <w:rPr>
          <w:rFonts w:eastAsia="Times New Roman"/>
          <w:bCs/>
          <w:lang w:eastAsia="en-US"/>
        </w:rPr>
        <w:t>Include the complete title of the manuscript referenced.</w:t>
      </w:r>
      <w:r w:rsidRPr="00486D61">
        <w:rPr>
          <w:rFonts w:eastAsia="Times New Roman"/>
          <w:lang w:eastAsia="en-US"/>
        </w:rPr>
        <w:t xml:space="preserve"> References should be cited in the text using brackets on the same line as the sentence, for example: "…as found previously[29]."</w:t>
      </w:r>
      <w:r>
        <w:rPr>
          <w:rFonts w:eastAsia="Times New Roman"/>
          <w:lang w:eastAsia="en-US"/>
        </w:rPr>
        <w:t xml:space="preserve"> </w:t>
      </w:r>
      <w:r w:rsidRPr="00486D61">
        <w:rPr>
          <w:rFonts w:eastAsia="Times New Roman"/>
          <w:lang w:eastAsia="en-US"/>
        </w:rPr>
        <w:t xml:space="preserve"> Cite each reference in order of appearance in the text, and list them single-spaced and in numerical order at the end of the</w:t>
      </w:r>
      <w:r>
        <w:rPr>
          <w:rFonts w:eastAsia="Times New Roman"/>
          <w:lang w:eastAsia="en-US"/>
        </w:rPr>
        <w:t xml:space="preserve"> </w:t>
      </w:r>
      <w:r w:rsidRPr="00486D61">
        <w:rPr>
          <w:rFonts w:eastAsia="Times New Roman"/>
          <w:lang w:eastAsia="en-US"/>
        </w:rPr>
        <w:t>manuscript (not as footnotes).</w:t>
      </w:r>
      <w:r>
        <w:rPr>
          <w:rFonts w:eastAsia="Times New Roman"/>
          <w:lang w:eastAsia="en-US"/>
        </w:rPr>
        <w:t xml:space="preserve"> Include the DOI and Cross Ref </w:t>
      </w:r>
      <w:r w:rsidR="00525FAC">
        <w:rPr>
          <w:rFonts w:eastAsia="Times New Roman"/>
          <w:lang w:eastAsia="en-US"/>
        </w:rPr>
        <w:t>URL</w:t>
      </w:r>
      <w:r>
        <w:rPr>
          <w:rFonts w:eastAsia="Times New Roman"/>
          <w:lang w:eastAsia="en-US"/>
        </w:rPr>
        <w:t xml:space="preserve"> to each reference at the end of each reference where applicable.</w:t>
      </w:r>
    </w:p>
    <w:p w14:paraId="0771DAE8" w14:textId="77777777" w:rsidR="00486D61" w:rsidRPr="00486D61" w:rsidRDefault="00486D61" w:rsidP="00486D61">
      <w:pPr>
        <w:suppressAutoHyphens w:val="0"/>
        <w:overflowPunct/>
        <w:autoSpaceDN w:val="0"/>
        <w:adjustRightInd w:val="0"/>
        <w:textAlignment w:val="auto"/>
        <w:rPr>
          <w:rFonts w:eastAsia="Times New Roman"/>
          <w:lang w:eastAsia="en-US"/>
        </w:rPr>
      </w:pPr>
    </w:p>
    <w:p w14:paraId="35E7A2B7" w14:textId="3C6CED36" w:rsidR="00486D61" w:rsidRPr="00486D61" w:rsidRDefault="00486D61" w:rsidP="00486D61">
      <w:pPr>
        <w:pStyle w:val="ISTFAbodytext"/>
      </w:pPr>
      <w:r w:rsidRPr="00486D61">
        <w:rPr>
          <w:rFonts w:eastAsia="Times New Roman"/>
          <w:lang w:eastAsia="en-US"/>
        </w:rPr>
        <w:t xml:space="preserve">Use the following formats </w:t>
      </w:r>
      <w:r w:rsidR="0005731B">
        <w:rPr>
          <w:rFonts w:eastAsia="Times New Roman"/>
          <w:lang w:eastAsia="en-US"/>
        </w:rPr>
        <w:t xml:space="preserve">as a guide </w:t>
      </w:r>
      <w:r w:rsidRPr="00486D61">
        <w:rPr>
          <w:rFonts w:eastAsia="Times New Roman"/>
          <w:lang w:eastAsia="en-US"/>
        </w:rPr>
        <w:t xml:space="preserve">for </w:t>
      </w:r>
      <w:r w:rsidR="0005731B">
        <w:rPr>
          <w:rFonts w:eastAsia="Times New Roman"/>
          <w:lang w:eastAsia="en-US"/>
        </w:rPr>
        <w:t xml:space="preserve">your </w:t>
      </w:r>
      <w:r w:rsidRPr="00486D61">
        <w:rPr>
          <w:rFonts w:eastAsia="Times New Roman"/>
          <w:lang w:eastAsia="en-US"/>
        </w:rPr>
        <w:t>references:</w:t>
      </w:r>
    </w:p>
    <w:p w14:paraId="125A154F" w14:textId="77777777" w:rsidR="00064E39" w:rsidRDefault="00064E39">
      <w:pPr>
        <w:pStyle w:val="ISTFAbodytext"/>
      </w:pPr>
    </w:p>
    <w:p w14:paraId="01395FEE" w14:textId="77777777" w:rsidR="00793F9C" w:rsidRPr="00793F9C" w:rsidRDefault="00793F9C" w:rsidP="00605282">
      <w:pPr>
        <w:pStyle w:val="ISTFAReferences"/>
        <w:numPr>
          <w:ilvl w:val="0"/>
          <w:numId w:val="3"/>
        </w:numPr>
      </w:pPr>
      <w:r w:rsidRPr="00793F9C">
        <w:t xml:space="preserve">B. Chapman, Glow Discharge Processes, Wiley, 1980, pp. 87-88. </w:t>
      </w:r>
      <w:r w:rsidRPr="00793F9C">
        <w:rPr>
          <w:color w:val="C00000"/>
        </w:rPr>
        <w:t>[Book Reference]</w:t>
      </w:r>
    </w:p>
    <w:p w14:paraId="2D33A955" w14:textId="77777777" w:rsidR="00064E39" w:rsidRPr="00605282" w:rsidRDefault="00372B50" w:rsidP="00605282">
      <w:pPr>
        <w:pStyle w:val="ISTFAReferences"/>
        <w:numPr>
          <w:ilvl w:val="0"/>
          <w:numId w:val="3"/>
        </w:numPr>
      </w:pPr>
      <w:r w:rsidRPr="00605282">
        <w:t xml:space="preserve">D.M. Doe, J.G. Buck, and I.M. Trout, "Design Considerations," J. Vac. Sci. Technol., A6 (6), 2195, 1988. </w:t>
      </w:r>
      <w:r w:rsidR="0046692A" w:rsidRPr="00605282">
        <w:t>https://doi.org/</w:t>
      </w:r>
      <w:r w:rsidR="00064E39" w:rsidRPr="00605282">
        <w:t xml:space="preserve"> </w:t>
      </w:r>
      <w:r w:rsidR="00064E39" w:rsidRPr="00C50C7A">
        <w:rPr>
          <w:color w:val="C00000"/>
        </w:rPr>
        <w:t>[</w:t>
      </w:r>
      <w:r w:rsidRPr="00C50C7A">
        <w:rPr>
          <w:color w:val="C00000"/>
        </w:rPr>
        <w:t>Journal Article Reference</w:t>
      </w:r>
      <w:r w:rsidR="00064E39" w:rsidRPr="00C50C7A">
        <w:rPr>
          <w:color w:val="C00000"/>
        </w:rPr>
        <w:t>]</w:t>
      </w:r>
    </w:p>
    <w:p w14:paraId="31F3DF65" w14:textId="77777777" w:rsidR="001B658B" w:rsidRPr="00B818C2" w:rsidRDefault="001B658B" w:rsidP="00605282">
      <w:pPr>
        <w:pStyle w:val="ISTFAReferences"/>
        <w:numPr>
          <w:ilvl w:val="0"/>
          <w:numId w:val="3"/>
        </w:numPr>
      </w:pPr>
      <w:r w:rsidRPr="00B818C2">
        <w:t xml:space="preserve">C.M. Lampert, Large –area smart glass and integrated photovoltaics, </w:t>
      </w:r>
      <w:r w:rsidRPr="00605282">
        <w:t>So</w:t>
      </w:r>
      <w:r w:rsidR="0022639C" w:rsidRPr="00605282">
        <w:t>l. En</w:t>
      </w:r>
      <w:r w:rsidR="00710EAC" w:rsidRPr="00605282">
        <w:t>e</w:t>
      </w:r>
      <w:r w:rsidR="0022639C" w:rsidRPr="00605282">
        <w:t>rgy Mat. Sol. Cells</w:t>
      </w:r>
      <w:r w:rsidR="00710EAC" w:rsidRPr="00605282">
        <w:t>,</w:t>
      </w:r>
      <w:r w:rsidR="0022639C" w:rsidRPr="00B818C2">
        <w:t xml:space="preserve"> 76(2003)489-499. </w:t>
      </w:r>
      <w:r w:rsidR="0022639C" w:rsidRPr="00C50C7A">
        <w:rPr>
          <w:color w:val="C00000"/>
        </w:rPr>
        <w:t>[Journal Article Reference-alternative style]</w:t>
      </w:r>
    </w:p>
    <w:p w14:paraId="636F5CEB" w14:textId="1F28B77A" w:rsidR="00197DEB" w:rsidRPr="00C50C7A" w:rsidRDefault="00D853D3" w:rsidP="00605282">
      <w:pPr>
        <w:pStyle w:val="ISTFAReferences"/>
        <w:numPr>
          <w:ilvl w:val="0"/>
          <w:numId w:val="3"/>
        </w:numPr>
        <w:rPr>
          <w:color w:val="C00000"/>
        </w:rPr>
      </w:pPr>
      <w:r w:rsidRPr="00605282">
        <w:t xml:space="preserve">B.W. Webb and G.M. </w:t>
      </w:r>
      <w:proofErr w:type="spellStart"/>
      <w:r w:rsidRPr="00605282">
        <w:t>Wityak</w:t>
      </w:r>
      <w:proofErr w:type="spellEnd"/>
      <w:r w:rsidR="00064E39" w:rsidRPr="00605282">
        <w:t>,</w:t>
      </w:r>
      <w:r w:rsidR="00064E39" w:rsidRPr="00197DEB">
        <w:t xml:space="preserve"> “</w:t>
      </w:r>
      <w:r w:rsidRPr="00605282">
        <w:t>New Technology for Rotary Target Tubes</w:t>
      </w:r>
      <w:r w:rsidR="00064E39" w:rsidRPr="00197DEB">
        <w:t xml:space="preserve">,” </w:t>
      </w:r>
      <w:r w:rsidR="00E017F9" w:rsidRPr="00197DEB">
        <w:t xml:space="preserve">SVC </w:t>
      </w:r>
      <w:r w:rsidR="00E017F9" w:rsidRPr="00605282">
        <w:t>Tech. Con. Proc.,</w:t>
      </w:r>
      <w:r w:rsidRPr="00605282">
        <w:t xml:space="preserve"> </w:t>
      </w:r>
      <w:r w:rsidR="00064E39" w:rsidRPr="00197DEB">
        <w:t>pp. 197-205</w:t>
      </w:r>
      <w:r w:rsidRPr="00197DEB">
        <w:t>, 2004</w:t>
      </w:r>
      <w:r w:rsidR="00064E39" w:rsidRPr="00197DEB">
        <w:t>.</w:t>
      </w:r>
      <w:r w:rsidRPr="00197DEB">
        <w:t xml:space="preserve"> ht</w:t>
      </w:r>
      <w:r w:rsidR="00535BE8" w:rsidRPr="00197DEB">
        <w:t>tps://</w:t>
      </w:r>
      <w:r w:rsidRPr="00197DEB">
        <w:t>doi.org/</w:t>
      </w:r>
      <w:r w:rsidR="00064E39" w:rsidRPr="00197DEB">
        <w:t xml:space="preserve"> </w:t>
      </w:r>
      <w:r w:rsidR="00064E39" w:rsidRPr="00C50C7A">
        <w:rPr>
          <w:color w:val="C00000"/>
        </w:rPr>
        <w:t>[</w:t>
      </w:r>
      <w:r w:rsidRPr="00C50C7A">
        <w:rPr>
          <w:color w:val="C00000"/>
        </w:rPr>
        <w:t>Conference Proceedings Paper Reference</w:t>
      </w:r>
      <w:r w:rsidR="00064E39" w:rsidRPr="00C50C7A">
        <w:rPr>
          <w:color w:val="C00000"/>
        </w:rPr>
        <w:t>]</w:t>
      </w:r>
    </w:p>
    <w:p w14:paraId="418BADAC" w14:textId="77777777" w:rsidR="009F326B" w:rsidRPr="00535BE8" w:rsidRDefault="00D853D3" w:rsidP="00605282">
      <w:pPr>
        <w:pStyle w:val="ISTFAReferences"/>
        <w:numPr>
          <w:ilvl w:val="0"/>
          <w:numId w:val="3"/>
        </w:numPr>
      </w:pPr>
      <w:r w:rsidRPr="00605282">
        <w:t>D.L. Jones, U.S. Patent #3,000,000, "Thingamajig with XYZ Properties," Priority date (if different from</w:t>
      </w:r>
      <w:r w:rsidR="009F326B">
        <w:t xml:space="preserve"> </w:t>
      </w:r>
      <w:r w:rsidRPr="00605282">
        <w:t>filing</w:t>
      </w:r>
      <w:r w:rsidRPr="009F326B">
        <w:rPr>
          <w:rFonts w:eastAsia="Times New Roman"/>
          <w:lang w:eastAsia="en-US"/>
        </w:rPr>
        <w:t xml:space="preserve"> </w:t>
      </w:r>
      <w:r w:rsidRPr="009F326B">
        <w:rPr>
          <w:rFonts w:eastAsia="Times New Roman"/>
          <w:lang w:eastAsia="en-US"/>
        </w:rPr>
        <w:t>date) March 15, 1986, filing date March 15, 1999, issue date March 15, 2005</w:t>
      </w:r>
      <w:r w:rsidR="00183427">
        <w:rPr>
          <w:rFonts w:eastAsia="Times New Roman"/>
          <w:lang w:eastAsia="en-US"/>
        </w:rPr>
        <w:t>.</w:t>
      </w:r>
      <w:r w:rsidR="00064E39">
        <w:t xml:space="preserve"> </w:t>
      </w:r>
      <w:r w:rsidR="00064E39" w:rsidRPr="00C50C7A">
        <w:rPr>
          <w:color w:val="C00000"/>
        </w:rPr>
        <w:t>[</w:t>
      </w:r>
      <w:r w:rsidRPr="00C50C7A">
        <w:rPr>
          <w:color w:val="C00000"/>
        </w:rPr>
        <w:t>Patent Reference</w:t>
      </w:r>
      <w:r w:rsidR="00064E39" w:rsidRPr="00C50C7A">
        <w:rPr>
          <w:color w:val="C00000"/>
        </w:rPr>
        <w:t>]</w:t>
      </w:r>
    </w:p>
    <w:p w14:paraId="269279A0" w14:textId="77777777" w:rsidR="009F326B" w:rsidRPr="00535BE8" w:rsidRDefault="00535BE8" w:rsidP="00605282">
      <w:pPr>
        <w:pStyle w:val="ISTFAReferences"/>
        <w:numPr>
          <w:ilvl w:val="0"/>
          <w:numId w:val="3"/>
        </w:numPr>
      </w:pPr>
      <w:r>
        <w:rPr>
          <w:rFonts w:eastAsia="Times New Roman"/>
          <w:lang w:eastAsia="en-US"/>
        </w:rPr>
        <w:t xml:space="preserve">A. </w:t>
      </w:r>
      <w:r w:rsidR="009F326B" w:rsidRPr="00535BE8">
        <w:rPr>
          <w:rFonts w:eastAsia="Times New Roman"/>
          <w:lang w:eastAsia="en-US"/>
        </w:rPr>
        <w:t xml:space="preserve">Macleod, “Short-Pulse Effects in Optical Coatings,” </w:t>
      </w:r>
      <w:r w:rsidR="009F326B" w:rsidRPr="00535BE8">
        <w:rPr>
          <w:rFonts w:eastAsia="Times New Roman"/>
          <w:i/>
          <w:iCs/>
          <w:lang w:eastAsia="en-US"/>
        </w:rPr>
        <w:t>Bulletin</w:t>
      </w:r>
      <w:r w:rsidR="009F326B" w:rsidRPr="00535BE8">
        <w:rPr>
          <w:rFonts w:eastAsia="Times New Roman"/>
          <w:lang w:eastAsia="en-US"/>
        </w:rPr>
        <w:t>, p. 20, Society of Vacuum Coaters, Fall, 2005</w:t>
      </w:r>
      <w:r w:rsidR="00183427">
        <w:rPr>
          <w:rFonts w:eastAsia="Times New Roman"/>
          <w:lang w:eastAsia="en-US"/>
        </w:rPr>
        <w:t>.</w:t>
      </w:r>
    </w:p>
    <w:p w14:paraId="5C50B64E" w14:textId="64CAF177" w:rsidR="00535BE8" w:rsidRPr="00C50C7A" w:rsidRDefault="00535BE8" w:rsidP="00605282">
      <w:pPr>
        <w:pStyle w:val="ISTFAReferences"/>
        <w:numPr>
          <w:ilvl w:val="0"/>
          <w:numId w:val="3"/>
        </w:numPr>
        <w:rPr>
          <w:color w:val="C00000"/>
        </w:rPr>
      </w:pPr>
      <w:r w:rsidRPr="00535BE8">
        <w:rPr>
          <w:rFonts w:eastAsia="Times New Roman"/>
          <w:lang w:eastAsia="en-US"/>
        </w:rPr>
        <w:t xml:space="preserve">J.R. Mullaly, “A Crossed-Field Discharge Device for High Rate Sputtering,” </w:t>
      </w:r>
      <w:r w:rsidRPr="00535BE8">
        <w:rPr>
          <w:rFonts w:eastAsia="Times New Roman"/>
          <w:i/>
          <w:iCs/>
          <w:lang w:eastAsia="en-US"/>
        </w:rPr>
        <w:t>RFP-1310</w:t>
      </w:r>
      <w:r w:rsidRPr="00535BE8">
        <w:rPr>
          <w:rFonts w:eastAsia="Times New Roman"/>
          <w:lang w:eastAsia="en-US"/>
        </w:rPr>
        <w:t>, Dow Chemical Company (November 13, 1969)</w:t>
      </w:r>
      <w:r>
        <w:rPr>
          <w:rFonts w:eastAsia="Times New Roman"/>
          <w:lang w:eastAsia="en-US"/>
        </w:rPr>
        <w:t xml:space="preserve"> </w:t>
      </w:r>
      <w:r w:rsidRPr="00C50C7A">
        <w:rPr>
          <w:rFonts w:eastAsia="Times New Roman"/>
          <w:color w:val="C00000"/>
          <w:lang w:eastAsia="en-US"/>
        </w:rPr>
        <w:t>[Report or Miscellaneous Publication Reference]</w:t>
      </w:r>
      <w:r w:rsidR="000D241C" w:rsidRPr="00C50C7A">
        <w:rPr>
          <w:rFonts w:eastAsia="Times New Roman"/>
          <w:color w:val="C00000"/>
          <w:lang w:eastAsia="en-US"/>
        </w:rPr>
        <w:t xml:space="preserve"> </w:t>
      </w:r>
    </w:p>
    <w:p w14:paraId="1F6EBD9B" w14:textId="77777777" w:rsidR="00B818C2" w:rsidRDefault="00064E39" w:rsidP="00605282">
      <w:pPr>
        <w:pStyle w:val="ISTFAReferences"/>
        <w:numPr>
          <w:ilvl w:val="0"/>
          <w:numId w:val="3"/>
        </w:numPr>
      </w:pPr>
      <w:r>
        <w:t xml:space="preserve">A </w:t>
      </w:r>
      <w:r w:rsidRPr="00D72AB9">
        <w:rPr>
          <w:bCs/>
          <w:color w:val="C00000"/>
        </w:rPr>
        <w:t>“private communication” or “unpublished research</w:t>
      </w:r>
      <w:r w:rsidRPr="00B818C2">
        <w:rPr>
          <w:b/>
          <w:bCs/>
          <w:color w:val="C00000"/>
        </w:rPr>
        <w:t>”</w:t>
      </w:r>
      <w:r w:rsidRPr="00B818C2">
        <w:rPr>
          <w:color w:val="C00000"/>
        </w:rPr>
        <w:t xml:space="preserve"> </w:t>
      </w:r>
      <w:r>
        <w:t>may be referenced when required to give proper credit. The citation must include the affiliations and addresses of the persons involved.</w:t>
      </w:r>
    </w:p>
    <w:p w14:paraId="766CB308" w14:textId="77777777" w:rsidR="00B818C2" w:rsidRPr="00FB5883" w:rsidRDefault="00B818C2" w:rsidP="00793F9C">
      <w:pPr>
        <w:pStyle w:val="ISTFAbodytext"/>
        <w:tabs>
          <w:tab w:val="num" w:pos="360"/>
        </w:tabs>
      </w:pPr>
      <w:r w:rsidRPr="00FB5883">
        <w:rPr>
          <w:color w:val="C00000"/>
        </w:rPr>
        <w:t xml:space="preserve">[10 </w:t>
      </w:r>
      <w:proofErr w:type="spellStart"/>
      <w:r w:rsidRPr="00FB5883">
        <w:rPr>
          <w:color w:val="C00000"/>
        </w:rPr>
        <w:t>pt</w:t>
      </w:r>
      <w:proofErr w:type="spellEnd"/>
      <w:r w:rsidRPr="00FB5883">
        <w:rPr>
          <w:color w:val="C00000"/>
        </w:rPr>
        <w:t xml:space="preserve"> blank line]</w:t>
      </w:r>
    </w:p>
    <w:p w14:paraId="431D1DF0" w14:textId="77777777" w:rsidR="00B818C2" w:rsidRPr="00FB5883" w:rsidRDefault="00B818C2" w:rsidP="00B818C2">
      <w:pPr>
        <w:pStyle w:val="ISTFAbodytext"/>
      </w:pPr>
      <w:r w:rsidRPr="00FB5883">
        <w:rPr>
          <w:color w:val="C00000"/>
        </w:rPr>
        <w:t xml:space="preserve">[10 </w:t>
      </w:r>
      <w:proofErr w:type="spellStart"/>
      <w:r w:rsidRPr="00FB5883">
        <w:rPr>
          <w:color w:val="C00000"/>
        </w:rPr>
        <w:t>pt</w:t>
      </w:r>
      <w:proofErr w:type="spellEnd"/>
      <w:r w:rsidRPr="00FB5883">
        <w:rPr>
          <w:color w:val="C00000"/>
        </w:rPr>
        <w:t xml:space="preserve"> blank line]</w:t>
      </w:r>
    </w:p>
    <w:p w14:paraId="4F12468B" w14:textId="77777777" w:rsidR="001B658B" w:rsidRPr="00B15C50" w:rsidRDefault="001B658B" w:rsidP="001B658B">
      <w:pPr>
        <w:pStyle w:val="ISTFAReferences"/>
        <w:ind w:left="0" w:firstLine="0"/>
        <w:rPr>
          <w:b/>
          <w:sz w:val="24"/>
          <w:szCs w:val="24"/>
        </w:rPr>
      </w:pPr>
      <w:bookmarkStart w:id="0" w:name="_Hlk516856604"/>
      <w:bookmarkStart w:id="1" w:name="_Hlk516856843"/>
      <w:r w:rsidRPr="00B15C50">
        <w:rPr>
          <w:b/>
          <w:sz w:val="24"/>
          <w:szCs w:val="24"/>
        </w:rPr>
        <w:t>FOR FURTHER INFORMATION</w:t>
      </w:r>
      <w:bookmarkEnd w:id="0"/>
    </w:p>
    <w:bookmarkEnd w:id="1"/>
    <w:p w14:paraId="0B2931D8" w14:textId="77777777" w:rsidR="00710EAC" w:rsidRPr="00B15C50" w:rsidRDefault="00710EAC" w:rsidP="001B658B">
      <w:pPr>
        <w:pStyle w:val="ISTFAReferences"/>
        <w:ind w:left="0" w:firstLine="0"/>
        <w:rPr>
          <w:b/>
          <w:szCs w:val="24"/>
        </w:rPr>
      </w:pPr>
    </w:p>
    <w:p w14:paraId="4669DBCC" w14:textId="77777777" w:rsidR="00147590" w:rsidRPr="00B15C50" w:rsidRDefault="00147590" w:rsidP="00147590">
      <w:pPr>
        <w:pStyle w:val="ISTFAReferences"/>
        <w:ind w:left="0" w:firstLine="0"/>
        <w:rPr>
          <w:rFonts w:eastAsia="Times New Roman"/>
          <w:b/>
          <w:bCs/>
          <w:color w:val="000000"/>
          <w:u w:val="single"/>
          <w:lang w:eastAsia="en-US"/>
        </w:rPr>
      </w:pPr>
      <w:r w:rsidRPr="00B15C50">
        <w:t>Please select at least one author as a contact person, so readers who want more information about the paper content can easily connect. Give their name, address, phone, email (and optionally a web site).</w:t>
      </w:r>
    </w:p>
    <w:p w14:paraId="66220104" w14:textId="77777777" w:rsidR="006B6774" w:rsidRPr="00B15C50" w:rsidRDefault="006B6774" w:rsidP="006B6774">
      <w:pPr>
        <w:pStyle w:val="ISTFAMainHeading"/>
        <w:spacing w:line="240" w:lineRule="auto"/>
        <w:outlineLvl w:val="0"/>
        <w:rPr>
          <w:sz w:val="20"/>
        </w:rPr>
      </w:pPr>
    </w:p>
    <w:p w14:paraId="418DE379" w14:textId="77777777" w:rsidR="00303836" w:rsidRPr="00B15C50" w:rsidRDefault="00303836" w:rsidP="009419D6">
      <w:pPr>
        <w:pStyle w:val="ISTFAbodytext"/>
        <w:jc w:val="left"/>
        <w:rPr>
          <w:b/>
          <w:sz w:val="24"/>
          <w:szCs w:val="24"/>
        </w:rPr>
      </w:pPr>
      <w:r w:rsidRPr="00B15C50">
        <w:rPr>
          <w:b/>
          <w:sz w:val="24"/>
          <w:szCs w:val="24"/>
        </w:rPr>
        <w:t>Adding DOI Citations to References</w:t>
      </w:r>
    </w:p>
    <w:p w14:paraId="7B5C7DCF" w14:textId="77777777" w:rsidR="00303836" w:rsidRPr="00B15C50" w:rsidRDefault="00303836" w:rsidP="00303836">
      <w:pPr>
        <w:pStyle w:val="ISTFAbodytext"/>
        <w:jc w:val="center"/>
      </w:pPr>
    </w:p>
    <w:p w14:paraId="26535AC6" w14:textId="77777777" w:rsidR="0082685A" w:rsidRPr="00B15C50" w:rsidRDefault="00C5215D" w:rsidP="00760829">
      <w:pPr>
        <w:pStyle w:val="Default"/>
        <w:jc w:val="both"/>
        <w:rPr>
          <w:rFonts w:ascii="Times New Roman" w:hAnsi="Times New Roman" w:cs="Times New Roman"/>
          <w:sz w:val="20"/>
          <w:szCs w:val="20"/>
        </w:rPr>
      </w:pPr>
      <w:r w:rsidRPr="00B15C50">
        <w:rPr>
          <w:rFonts w:ascii="Times New Roman" w:hAnsi="Times New Roman" w:cs="Times New Roman"/>
          <w:sz w:val="20"/>
          <w:szCs w:val="20"/>
        </w:rPr>
        <w:t>Each</w:t>
      </w:r>
      <w:r w:rsidR="00303836" w:rsidRPr="00B15C50">
        <w:rPr>
          <w:rFonts w:ascii="Times New Roman" w:hAnsi="Times New Roman" w:cs="Times New Roman"/>
          <w:sz w:val="20"/>
          <w:szCs w:val="20"/>
        </w:rPr>
        <w:t xml:space="preserve"> paper will be assigned a DOI</w:t>
      </w:r>
      <w:r w:rsidRPr="00B15C50">
        <w:rPr>
          <w:rFonts w:ascii="Times New Roman" w:hAnsi="Times New Roman" w:cs="Times New Roman"/>
          <w:sz w:val="20"/>
          <w:szCs w:val="20"/>
        </w:rPr>
        <w:t xml:space="preserve"> </w:t>
      </w:r>
      <w:r w:rsidR="001C04B1" w:rsidRPr="00B15C50">
        <w:rPr>
          <w:rFonts w:ascii="Times New Roman" w:hAnsi="Times New Roman" w:cs="Times New Roman"/>
          <w:sz w:val="20"/>
          <w:szCs w:val="20"/>
        </w:rPr>
        <w:t>(Digital Object Identifier)</w:t>
      </w:r>
      <w:r w:rsidR="001C04B1" w:rsidRPr="00B15C50">
        <w:rPr>
          <w:rStyle w:val="Emphasis"/>
          <w:rFonts w:ascii="Times New Roman" w:hAnsi="Times New Roman" w:cs="Times New Roman"/>
          <w:b/>
          <w:bCs/>
          <w:i w:val="0"/>
          <w:iCs w:val="0"/>
          <w:color w:val="6A6A6A"/>
          <w:shd w:val="clear" w:color="auto" w:fill="FFFFFF"/>
        </w:rPr>
        <w:t xml:space="preserve"> </w:t>
      </w:r>
      <w:r w:rsidRPr="00B15C50">
        <w:rPr>
          <w:rFonts w:ascii="Times New Roman" w:hAnsi="Times New Roman" w:cs="Times New Roman"/>
          <w:sz w:val="20"/>
          <w:szCs w:val="20"/>
        </w:rPr>
        <w:t xml:space="preserve">using the SVC prefix </w:t>
      </w:r>
      <w:hyperlink r:id="rId16" w:history="1">
        <w:r w:rsidRPr="00B15C50">
          <w:rPr>
            <w:rStyle w:val="Hyperlink"/>
            <w:rFonts w:ascii="Times New Roman" w:hAnsi="Times New Roman" w:cs="Times New Roman"/>
            <w:bCs/>
            <w:color w:val="auto"/>
            <w:sz w:val="20"/>
            <w:szCs w:val="20"/>
            <w:u w:val="none"/>
          </w:rPr>
          <w:t>http://dx.doi.org/10.1433</w:t>
        </w:r>
      </w:hyperlink>
      <w:r w:rsidR="00437741" w:rsidRPr="00B15C50">
        <w:rPr>
          <w:rStyle w:val="Hyperlink"/>
          <w:rFonts w:ascii="Times New Roman" w:hAnsi="Times New Roman" w:cs="Times New Roman"/>
          <w:bCs/>
          <w:color w:val="auto"/>
          <w:sz w:val="20"/>
          <w:szCs w:val="20"/>
          <w:u w:val="none"/>
        </w:rPr>
        <w:t>,</w:t>
      </w:r>
      <w:r w:rsidRPr="00B15C50">
        <w:rPr>
          <w:rFonts w:ascii="Times New Roman" w:hAnsi="Times New Roman" w:cs="Times New Roman"/>
          <w:bCs/>
          <w:color w:val="221E1F"/>
          <w:sz w:val="20"/>
          <w:szCs w:val="20"/>
        </w:rPr>
        <w:t xml:space="preserve"> and </w:t>
      </w:r>
      <w:r w:rsidR="00386CB1" w:rsidRPr="00B15C50">
        <w:rPr>
          <w:rFonts w:ascii="Times New Roman" w:hAnsi="Times New Roman" w:cs="Times New Roman"/>
          <w:bCs/>
          <w:color w:val="221E1F"/>
          <w:sz w:val="20"/>
          <w:szCs w:val="20"/>
        </w:rPr>
        <w:t xml:space="preserve">SVC will register </w:t>
      </w:r>
      <w:r w:rsidRPr="00B15C50">
        <w:rPr>
          <w:rFonts w:ascii="Times New Roman" w:hAnsi="Times New Roman" w:cs="Times New Roman"/>
          <w:bCs/>
          <w:color w:val="221E1F"/>
          <w:sz w:val="20"/>
          <w:szCs w:val="20"/>
        </w:rPr>
        <w:t>each paper with Cross</w:t>
      </w:r>
      <w:r w:rsidR="00B94520" w:rsidRPr="00B15C50">
        <w:rPr>
          <w:rFonts w:ascii="Times New Roman" w:hAnsi="Times New Roman" w:cs="Times New Roman"/>
          <w:bCs/>
          <w:color w:val="221E1F"/>
          <w:sz w:val="20"/>
          <w:szCs w:val="20"/>
        </w:rPr>
        <w:t>r</w:t>
      </w:r>
      <w:r w:rsidRPr="00B15C50">
        <w:rPr>
          <w:rFonts w:ascii="Times New Roman" w:hAnsi="Times New Roman" w:cs="Times New Roman"/>
          <w:bCs/>
          <w:color w:val="221E1F"/>
          <w:sz w:val="20"/>
          <w:szCs w:val="20"/>
        </w:rPr>
        <w:t>ef.</w:t>
      </w:r>
      <w:r w:rsidR="00B94520" w:rsidRPr="00B15C50">
        <w:rPr>
          <w:rFonts w:ascii="Times New Roman" w:hAnsi="Times New Roman" w:cs="Times New Roman"/>
          <w:bCs/>
          <w:color w:val="221E1F"/>
          <w:sz w:val="20"/>
          <w:szCs w:val="20"/>
        </w:rPr>
        <w:t>org.</w:t>
      </w:r>
      <w:r w:rsidRPr="00B15C50">
        <w:rPr>
          <w:rFonts w:ascii="Times New Roman" w:hAnsi="Times New Roman" w:cs="Times New Roman"/>
          <w:bCs/>
          <w:color w:val="221E1F"/>
          <w:sz w:val="20"/>
          <w:szCs w:val="20"/>
        </w:rPr>
        <w:t xml:space="preserve"> </w:t>
      </w:r>
      <w:r w:rsidR="00437741" w:rsidRPr="00B15C50">
        <w:rPr>
          <w:rFonts w:ascii="Times New Roman" w:hAnsi="Times New Roman" w:cs="Times New Roman"/>
          <w:bCs/>
          <w:color w:val="221E1F"/>
          <w:sz w:val="20"/>
          <w:szCs w:val="20"/>
        </w:rPr>
        <w:t>Doing so</w:t>
      </w:r>
      <w:r w:rsidR="00386CB1" w:rsidRPr="00B15C50">
        <w:rPr>
          <w:rFonts w:ascii="Times New Roman" w:hAnsi="Times New Roman" w:cs="Times New Roman"/>
          <w:sz w:val="20"/>
          <w:szCs w:val="20"/>
        </w:rPr>
        <w:t xml:space="preserve"> </w:t>
      </w:r>
      <w:r w:rsidR="000B375C" w:rsidRPr="00B15C50">
        <w:rPr>
          <w:rFonts w:ascii="Times New Roman" w:hAnsi="Times New Roman" w:cs="Times New Roman"/>
          <w:sz w:val="20"/>
          <w:szCs w:val="20"/>
        </w:rPr>
        <w:t>give</w:t>
      </w:r>
      <w:r w:rsidR="00437741" w:rsidRPr="00B15C50">
        <w:rPr>
          <w:rFonts w:ascii="Times New Roman" w:hAnsi="Times New Roman" w:cs="Times New Roman"/>
          <w:sz w:val="20"/>
          <w:szCs w:val="20"/>
        </w:rPr>
        <w:t>s</w:t>
      </w:r>
      <w:r w:rsidR="00386CB1" w:rsidRPr="00B15C50">
        <w:rPr>
          <w:rFonts w:ascii="Times New Roman" w:hAnsi="Times New Roman" w:cs="Times New Roman"/>
          <w:sz w:val="20"/>
          <w:szCs w:val="20"/>
        </w:rPr>
        <w:t xml:space="preserve"> your paper</w:t>
      </w:r>
      <w:r w:rsidR="000B375C" w:rsidRPr="00B15C50">
        <w:rPr>
          <w:rFonts w:ascii="Times New Roman" w:hAnsi="Times New Roman" w:cs="Times New Roman"/>
          <w:sz w:val="20"/>
          <w:szCs w:val="20"/>
        </w:rPr>
        <w:t xml:space="preserve"> a persistent link in citations. </w:t>
      </w:r>
      <w:proofErr w:type="spellStart"/>
      <w:r w:rsidRPr="00B15C50">
        <w:rPr>
          <w:rFonts w:ascii="Times New Roman" w:hAnsi="Times New Roman" w:cs="Times New Roman"/>
          <w:sz w:val="20"/>
          <w:szCs w:val="20"/>
        </w:rPr>
        <w:t>Cross</w:t>
      </w:r>
      <w:r w:rsidR="00B94520" w:rsidRPr="00B15C50">
        <w:rPr>
          <w:rFonts w:ascii="Times New Roman" w:hAnsi="Times New Roman" w:cs="Times New Roman"/>
          <w:sz w:val="20"/>
          <w:szCs w:val="20"/>
        </w:rPr>
        <w:t>r</w:t>
      </w:r>
      <w:r w:rsidRPr="00B15C50">
        <w:rPr>
          <w:rFonts w:ascii="Times New Roman" w:hAnsi="Times New Roman" w:cs="Times New Roman"/>
          <w:sz w:val="20"/>
          <w:szCs w:val="20"/>
        </w:rPr>
        <w:t>ef</w:t>
      </w:r>
      <w:proofErr w:type="spellEnd"/>
      <w:r w:rsidRPr="00B15C50">
        <w:rPr>
          <w:rFonts w:ascii="Times New Roman" w:hAnsi="Times New Roman" w:cs="Times New Roman"/>
          <w:sz w:val="20"/>
          <w:szCs w:val="20"/>
        </w:rPr>
        <w:t xml:space="preserve"> has a quid pro quo policy that requires each reference </w:t>
      </w:r>
      <w:r w:rsidR="00386CB1" w:rsidRPr="00B15C50">
        <w:rPr>
          <w:rFonts w:ascii="Times New Roman" w:hAnsi="Times New Roman" w:cs="Times New Roman"/>
          <w:sz w:val="20"/>
          <w:szCs w:val="20"/>
        </w:rPr>
        <w:t>to include the DOI</w:t>
      </w:r>
      <w:r w:rsidR="00EB2187" w:rsidRPr="00B15C50">
        <w:rPr>
          <w:rFonts w:ascii="Times New Roman" w:hAnsi="Times New Roman" w:cs="Times New Roman"/>
          <w:sz w:val="20"/>
          <w:szCs w:val="20"/>
        </w:rPr>
        <w:t xml:space="preserve"> if the reference is registered with </w:t>
      </w:r>
      <w:proofErr w:type="spellStart"/>
      <w:r w:rsidR="00EB2187" w:rsidRPr="00B15C50">
        <w:rPr>
          <w:rFonts w:ascii="Times New Roman" w:hAnsi="Times New Roman" w:cs="Times New Roman"/>
          <w:sz w:val="20"/>
          <w:szCs w:val="20"/>
        </w:rPr>
        <w:t>Cross</w:t>
      </w:r>
      <w:r w:rsidR="00B94520" w:rsidRPr="00B15C50">
        <w:rPr>
          <w:rFonts w:ascii="Times New Roman" w:hAnsi="Times New Roman" w:cs="Times New Roman"/>
          <w:sz w:val="20"/>
          <w:szCs w:val="20"/>
        </w:rPr>
        <w:t>r</w:t>
      </w:r>
      <w:r w:rsidR="00EB2187" w:rsidRPr="00B15C50">
        <w:rPr>
          <w:rFonts w:ascii="Times New Roman" w:hAnsi="Times New Roman" w:cs="Times New Roman"/>
          <w:sz w:val="20"/>
          <w:szCs w:val="20"/>
        </w:rPr>
        <w:t>ef</w:t>
      </w:r>
      <w:proofErr w:type="spellEnd"/>
      <w:r w:rsidR="00EB2187" w:rsidRPr="00B15C50">
        <w:rPr>
          <w:rFonts w:ascii="Times New Roman" w:hAnsi="Times New Roman" w:cs="Times New Roman"/>
          <w:sz w:val="20"/>
          <w:szCs w:val="20"/>
        </w:rPr>
        <w:t xml:space="preserve">. </w:t>
      </w:r>
      <w:r w:rsidR="000B375C" w:rsidRPr="00B15C50">
        <w:rPr>
          <w:rFonts w:ascii="Times New Roman" w:hAnsi="Times New Roman" w:cs="Times New Roman"/>
          <w:sz w:val="20"/>
          <w:szCs w:val="20"/>
        </w:rPr>
        <w:t xml:space="preserve">Not including a DOI </w:t>
      </w:r>
      <w:r w:rsidR="0082685A" w:rsidRPr="00B15C50">
        <w:rPr>
          <w:rFonts w:ascii="Times New Roman" w:hAnsi="Times New Roman" w:cs="Times New Roman"/>
          <w:sz w:val="20"/>
          <w:szCs w:val="20"/>
        </w:rPr>
        <w:t>may</w:t>
      </w:r>
      <w:r w:rsidR="000B375C" w:rsidRPr="00B15C50">
        <w:rPr>
          <w:rFonts w:ascii="Times New Roman" w:hAnsi="Times New Roman" w:cs="Times New Roman"/>
          <w:sz w:val="20"/>
          <w:szCs w:val="20"/>
        </w:rPr>
        <w:t xml:space="preserve"> result in </w:t>
      </w:r>
      <w:proofErr w:type="spellStart"/>
      <w:r w:rsidR="000B375C" w:rsidRPr="00B15C50">
        <w:rPr>
          <w:rFonts w:ascii="Times New Roman" w:hAnsi="Times New Roman" w:cs="Times New Roman"/>
          <w:sz w:val="20"/>
          <w:szCs w:val="20"/>
        </w:rPr>
        <w:t>Cross</w:t>
      </w:r>
      <w:r w:rsidR="00B94520" w:rsidRPr="00B15C50">
        <w:rPr>
          <w:rFonts w:ascii="Times New Roman" w:hAnsi="Times New Roman" w:cs="Times New Roman"/>
          <w:sz w:val="20"/>
          <w:szCs w:val="20"/>
        </w:rPr>
        <w:t>r</w:t>
      </w:r>
      <w:r w:rsidR="000B375C" w:rsidRPr="00B15C50">
        <w:rPr>
          <w:rFonts w:ascii="Times New Roman" w:hAnsi="Times New Roman" w:cs="Times New Roman"/>
          <w:sz w:val="20"/>
          <w:szCs w:val="20"/>
        </w:rPr>
        <w:t>ef</w:t>
      </w:r>
      <w:proofErr w:type="spellEnd"/>
      <w:r w:rsidR="000B375C" w:rsidRPr="00B15C50">
        <w:rPr>
          <w:rFonts w:ascii="Times New Roman" w:hAnsi="Times New Roman" w:cs="Times New Roman"/>
          <w:sz w:val="20"/>
          <w:szCs w:val="20"/>
        </w:rPr>
        <w:t xml:space="preserve"> denying registration of your paper. </w:t>
      </w:r>
    </w:p>
    <w:p w14:paraId="66CE190C" w14:textId="77777777" w:rsidR="00437741" w:rsidRPr="00B15C50" w:rsidRDefault="00437741" w:rsidP="00760829">
      <w:pPr>
        <w:pStyle w:val="Default"/>
        <w:jc w:val="both"/>
        <w:rPr>
          <w:rFonts w:ascii="Times New Roman" w:hAnsi="Times New Roman" w:cs="Times New Roman"/>
          <w:sz w:val="20"/>
          <w:szCs w:val="20"/>
        </w:rPr>
      </w:pPr>
    </w:p>
    <w:p w14:paraId="0BA3C744" w14:textId="77777777" w:rsidR="0082685A" w:rsidRPr="00B15C50" w:rsidRDefault="0082685A" w:rsidP="0082685A">
      <w:pPr>
        <w:tabs>
          <w:tab w:val="left" w:pos="630"/>
        </w:tabs>
        <w:rPr>
          <w:rFonts w:eastAsia="Times New Roman"/>
        </w:rPr>
      </w:pPr>
      <w:r w:rsidRPr="00B15C50">
        <w:rPr>
          <w:rFonts w:eastAsia="Times New Roman"/>
        </w:rPr>
        <w:t>To add DOIs to your references:</w:t>
      </w:r>
    </w:p>
    <w:p w14:paraId="25203061"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18"/>
          <w:szCs w:val="20"/>
        </w:rPr>
      </w:pPr>
      <w:r w:rsidRPr="00B15C50">
        <w:rPr>
          <w:rFonts w:ascii="Times New Roman" w:eastAsia="Times New Roman" w:hAnsi="Times New Roman" w:cs="Times New Roman"/>
          <w:sz w:val="20"/>
          <w:szCs w:val="20"/>
        </w:rPr>
        <w:t>Find the “</w:t>
      </w:r>
      <w:r w:rsidR="00437741" w:rsidRPr="00B15C50">
        <w:rPr>
          <w:rFonts w:ascii="Times New Roman" w:eastAsia="Times New Roman" w:hAnsi="Times New Roman" w:cs="Times New Roman"/>
          <w:sz w:val="20"/>
          <w:szCs w:val="20"/>
        </w:rPr>
        <w:t>DOI</w:t>
      </w:r>
      <w:r w:rsidRPr="00B15C50">
        <w:rPr>
          <w:rFonts w:ascii="Times New Roman" w:eastAsia="Times New Roman" w:hAnsi="Times New Roman" w:cs="Times New Roman"/>
          <w:sz w:val="20"/>
          <w:szCs w:val="20"/>
        </w:rPr>
        <w:t xml:space="preserve"> code” using the free DOI lookup at:</w:t>
      </w:r>
    </w:p>
    <w:p w14:paraId="5EECC750" w14:textId="77777777" w:rsidR="0082685A" w:rsidRPr="00B15C50" w:rsidRDefault="008C6152" w:rsidP="008C6152">
      <w:pPr>
        <w:pStyle w:val="ListParagraph"/>
        <w:widowControl/>
        <w:autoSpaceDE/>
        <w:autoSpaceDN/>
        <w:spacing w:before="0"/>
        <w:ind w:left="270" w:firstLine="0"/>
        <w:contextualSpacing/>
        <w:jc w:val="both"/>
        <w:rPr>
          <w:rFonts w:ascii="Times New Roman" w:eastAsia="Times New Roman" w:hAnsi="Times New Roman" w:cs="Times New Roman"/>
          <w:sz w:val="20"/>
        </w:rPr>
      </w:pPr>
      <w:r w:rsidRPr="00B15C50">
        <w:rPr>
          <w:rFonts w:ascii="Times New Roman" w:eastAsia="Times New Roman" w:hAnsi="Times New Roman" w:cs="Times New Roman"/>
          <w:sz w:val="20"/>
        </w:rPr>
        <w:t>http://</w:t>
      </w:r>
      <w:hyperlink r:id="rId17" w:history="1">
        <w:r w:rsidRPr="00B15C50">
          <w:rPr>
            <w:rStyle w:val="Hyperlink"/>
            <w:rFonts w:ascii="Times New Roman" w:eastAsia="Times New Roman" w:hAnsi="Times New Roman" w:cs="Times New Roman"/>
            <w:sz w:val="20"/>
          </w:rPr>
          <w:t>www.crossref.org/guestquery/</w:t>
        </w:r>
      </w:hyperlink>
    </w:p>
    <w:p w14:paraId="3CA72C3E"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Copy the “</w:t>
      </w:r>
      <w:r w:rsidR="00437741" w:rsidRPr="00B15C50">
        <w:rPr>
          <w:rFonts w:ascii="Times New Roman" w:eastAsia="Times New Roman" w:hAnsi="Times New Roman" w:cs="Times New Roman"/>
          <w:sz w:val="20"/>
          <w:szCs w:val="20"/>
        </w:rPr>
        <w:t xml:space="preserve">DOI </w:t>
      </w:r>
      <w:r w:rsidRPr="00B15C50">
        <w:rPr>
          <w:rFonts w:ascii="Times New Roman" w:eastAsia="Times New Roman" w:hAnsi="Times New Roman" w:cs="Times New Roman"/>
          <w:sz w:val="20"/>
          <w:szCs w:val="20"/>
        </w:rPr>
        <w:t>code” as text into a Word document (at the end of your reference citation)</w:t>
      </w:r>
    </w:p>
    <w:p w14:paraId="74591ABD"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hAnsi="Times New Roman" w:cs="Times New Roman"/>
          <w:sz w:val="20"/>
          <w:szCs w:val="20"/>
        </w:rPr>
        <w:t>If it’s not already there,</w:t>
      </w:r>
      <w:r w:rsidRPr="00B15C50">
        <w:rPr>
          <w:rFonts w:ascii="Times New Roman" w:eastAsia="Times New Roman" w:hAnsi="Times New Roman" w:cs="Times New Roman"/>
          <w:sz w:val="20"/>
          <w:szCs w:val="20"/>
        </w:rPr>
        <w:t xml:space="preserve"> add “</w:t>
      </w:r>
      <w:r w:rsidRPr="00B15C50">
        <w:rPr>
          <w:rFonts w:ascii="Times New Roman" w:hAnsi="Times New Roman" w:cs="Times New Roman"/>
          <w:sz w:val="20"/>
          <w:szCs w:val="20"/>
        </w:rPr>
        <w:t>http://” before the “</w:t>
      </w:r>
      <w:r w:rsidR="00437741" w:rsidRPr="00B15C50">
        <w:rPr>
          <w:rFonts w:ascii="Times New Roman" w:hAnsi="Times New Roman" w:cs="Times New Roman"/>
          <w:sz w:val="20"/>
          <w:szCs w:val="20"/>
        </w:rPr>
        <w:t>DOI</w:t>
      </w:r>
      <w:r w:rsidRPr="00B15C50">
        <w:rPr>
          <w:rFonts w:ascii="Times New Roman" w:hAnsi="Times New Roman" w:cs="Times New Roman"/>
          <w:sz w:val="20"/>
          <w:szCs w:val="20"/>
        </w:rPr>
        <w:t xml:space="preserve"> code” (no spaces).</w:t>
      </w:r>
    </w:p>
    <w:p w14:paraId="1963CB29"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Add a carriage return immediately after the “</w:t>
      </w:r>
      <w:r w:rsidRPr="00B15C50">
        <w:rPr>
          <w:rFonts w:ascii="Times New Roman" w:hAnsi="Times New Roman" w:cs="Times New Roman"/>
          <w:sz w:val="20"/>
          <w:szCs w:val="20"/>
        </w:rPr>
        <w:t>http://</w:t>
      </w:r>
      <w:r w:rsidR="00437741" w:rsidRPr="00B15C50">
        <w:rPr>
          <w:rFonts w:ascii="Times New Roman" w:eastAsia="Times New Roman" w:hAnsi="Times New Roman" w:cs="Times New Roman"/>
          <w:sz w:val="20"/>
          <w:szCs w:val="20"/>
        </w:rPr>
        <w:t xml:space="preserve">DOI </w:t>
      </w:r>
      <w:r w:rsidRPr="00B15C50">
        <w:rPr>
          <w:rFonts w:ascii="Times New Roman" w:eastAsia="Times New Roman" w:hAnsi="Times New Roman" w:cs="Times New Roman"/>
          <w:sz w:val="20"/>
          <w:szCs w:val="20"/>
        </w:rPr>
        <w:t>code” to activate the hyperlink</w:t>
      </w:r>
    </w:p>
    <w:p w14:paraId="2475992C"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Highlight the now active link “</w:t>
      </w:r>
      <w:r w:rsidRPr="00B15C50">
        <w:rPr>
          <w:rFonts w:ascii="Times New Roman" w:hAnsi="Times New Roman" w:cs="Times New Roman"/>
          <w:color w:val="2602BE"/>
          <w:sz w:val="20"/>
          <w:szCs w:val="20"/>
        </w:rPr>
        <w:t>https://</w:t>
      </w:r>
      <w:r w:rsidR="00437741" w:rsidRPr="00B15C50">
        <w:rPr>
          <w:rFonts w:ascii="Times New Roman" w:eastAsia="Times New Roman" w:hAnsi="Times New Roman" w:cs="Times New Roman"/>
          <w:color w:val="2602BE"/>
          <w:sz w:val="20"/>
          <w:szCs w:val="20"/>
        </w:rPr>
        <w:t>DOI</w:t>
      </w:r>
      <w:r w:rsidRPr="00B15C50">
        <w:rPr>
          <w:rFonts w:ascii="Times New Roman" w:eastAsia="Times New Roman" w:hAnsi="Times New Roman" w:cs="Times New Roman"/>
          <w:color w:val="2602BE"/>
          <w:sz w:val="20"/>
          <w:szCs w:val="20"/>
        </w:rPr>
        <w:t xml:space="preserve"> code</w:t>
      </w:r>
      <w:r w:rsidRPr="00B15C50">
        <w:rPr>
          <w:rFonts w:ascii="Times New Roman" w:eastAsia="Times New Roman" w:hAnsi="Times New Roman" w:cs="Times New Roman"/>
          <w:sz w:val="20"/>
          <w:szCs w:val="20"/>
        </w:rPr>
        <w:t>”</w:t>
      </w:r>
    </w:p>
    <w:p w14:paraId="4E81E614"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 xml:space="preserve">Edit the </w:t>
      </w:r>
      <w:r w:rsidR="00437741" w:rsidRPr="00B15C50">
        <w:rPr>
          <w:rFonts w:ascii="Times New Roman" w:eastAsia="Times New Roman" w:hAnsi="Times New Roman" w:cs="Times New Roman"/>
          <w:sz w:val="20"/>
          <w:szCs w:val="20"/>
        </w:rPr>
        <w:t xml:space="preserve">highlighted </w:t>
      </w:r>
      <w:r w:rsidRPr="00B15C50">
        <w:rPr>
          <w:rFonts w:ascii="Times New Roman" w:eastAsia="Times New Roman" w:hAnsi="Times New Roman" w:cs="Times New Roman"/>
          <w:sz w:val="20"/>
          <w:szCs w:val="20"/>
        </w:rPr>
        <w:t xml:space="preserve">hyperlink </w:t>
      </w:r>
      <w:r w:rsidR="00437741" w:rsidRPr="00B15C50">
        <w:rPr>
          <w:rFonts w:ascii="Times New Roman" w:eastAsia="Times New Roman" w:hAnsi="Times New Roman" w:cs="Times New Roman"/>
          <w:sz w:val="20"/>
          <w:szCs w:val="20"/>
        </w:rPr>
        <w:t>(</w:t>
      </w:r>
      <w:r w:rsidRPr="00B15C50">
        <w:rPr>
          <w:rFonts w:ascii="Times New Roman" w:eastAsia="Times New Roman" w:hAnsi="Times New Roman" w:cs="Times New Roman"/>
          <w:sz w:val="20"/>
          <w:szCs w:val="20"/>
        </w:rPr>
        <w:t>right click in Windows or Ctrl click on a Mac).</w:t>
      </w:r>
    </w:p>
    <w:p w14:paraId="686476D6"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Select “Edit Hyperlink”</w:t>
      </w:r>
    </w:p>
    <w:p w14:paraId="712FED52"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In the upper field, “</w:t>
      </w:r>
      <w:r w:rsidRPr="00B15C50">
        <w:rPr>
          <w:rFonts w:ascii="Times New Roman" w:eastAsia="Times New Roman" w:hAnsi="Times New Roman" w:cs="Times New Roman"/>
          <w:sz w:val="20"/>
          <w:szCs w:val="20"/>
          <w:u w:val="single"/>
        </w:rPr>
        <w:t>T</w:t>
      </w:r>
      <w:r w:rsidRPr="00B15C50">
        <w:rPr>
          <w:rFonts w:ascii="Times New Roman" w:eastAsia="Times New Roman" w:hAnsi="Times New Roman" w:cs="Times New Roman"/>
          <w:sz w:val="20"/>
          <w:szCs w:val="20"/>
        </w:rPr>
        <w:t>ext to Display” remove the “http://” or whatever precedes the “</w:t>
      </w:r>
      <w:proofErr w:type="spellStart"/>
      <w:r w:rsidR="00437741" w:rsidRPr="00B15C50">
        <w:rPr>
          <w:rFonts w:ascii="Times New Roman" w:eastAsia="Times New Roman" w:hAnsi="Times New Roman" w:cs="Times New Roman"/>
          <w:sz w:val="20"/>
          <w:szCs w:val="20"/>
        </w:rPr>
        <w:t>DOI</w:t>
      </w:r>
      <w:r w:rsidRPr="00B15C50">
        <w:rPr>
          <w:rFonts w:ascii="Times New Roman" w:eastAsia="Times New Roman" w:hAnsi="Times New Roman" w:cs="Times New Roman"/>
          <w:sz w:val="20"/>
          <w:szCs w:val="20"/>
        </w:rPr>
        <w:t>.code</w:t>
      </w:r>
      <w:proofErr w:type="spellEnd"/>
      <w:r w:rsidRPr="00B15C50">
        <w:rPr>
          <w:rFonts w:ascii="Times New Roman" w:eastAsia="Times New Roman" w:hAnsi="Times New Roman" w:cs="Times New Roman"/>
          <w:sz w:val="20"/>
          <w:szCs w:val="20"/>
        </w:rPr>
        <w:t>”</w:t>
      </w:r>
    </w:p>
    <w:p w14:paraId="56B04D1C"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 xml:space="preserve">Hit Enter or </w:t>
      </w:r>
      <w:r w:rsidR="00437741" w:rsidRPr="00B15C50">
        <w:rPr>
          <w:rFonts w:ascii="Times New Roman" w:eastAsia="Times New Roman" w:hAnsi="Times New Roman" w:cs="Times New Roman"/>
          <w:sz w:val="20"/>
          <w:szCs w:val="20"/>
        </w:rPr>
        <w:t>c</w:t>
      </w:r>
      <w:r w:rsidRPr="00B15C50">
        <w:rPr>
          <w:rFonts w:ascii="Times New Roman" w:eastAsia="Times New Roman" w:hAnsi="Times New Roman" w:cs="Times New Roman"/>
          <w:sz w:val="20"/>
          <w:szCs w:val="20"/>
        </w:rPr>
        <w:t xml:space="preserve">lick “OK” or </w:t>
      </w:r>
      <w:r w:rsidR="00437741" w:rsidRPr="00B15C50">
        <w:rPr>
          <w:rFonts w:ascii="Times New Roman" w:eastAsia="Times New Roman" w:hAnsi="Times New Roman" w:cs="Times New Roman"/>
          <w:sz w:val="20"/>
          <w:szCs w:val="20"/>
        </w:rPr>
        <w:t>c</w:t>
      </w:r>
      <w:r w:rsidRPr="00B15C50">
        <w:rPr>
          <w:rFonts w:ascii="Times New Roman" w:eastAsia="Times New Roman" w:hAnsi="Times New Roman" w:cs="Times New Roman"/>
          <w:sz w:val="20"/>
          <w:szCs w:val="20"/>
        </w:rPr>
        <w:t>lick [X] to close the window</w:t>
      </w:r>
    </w:p>
    <w:p w14:paraId="448B21C9"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Delete the extra carriage return (added earlier to activate the link)</w:t>
      </w:r>
    </w:p>
    <w:p w14:paraId="289BE41A" w14:textId="77777777" w:rsidR="00B94520" w:rsidRPr="00B15C50" w:rsidRDefault="00B94520" w:rsidP="00B94520">
      <w:pPr>
        <w:pStyle w:val="ListParagraph"/>
        <w:widowControl/>
        <w:autoSpaceDE/>
        <w:autoSpaceDN/>
        <w:spacing w:before="0"/>
        <w:ind w:left="270" w:firstLine="0"/>
        <w:contextualSpacing/>
        <w:jc w:val="both"/>
        <w:rPr>
          <w:rFonts w:ascii="Times New Roman" w:eastAsia="Times New Roman" w:hAnsi="Times New Roman" w:cs="Times New Roman"/>
          <w:sz w:val="20"/>
          <w:szCs w:val="20"/>
        </w:rPr>
      </w:pPr>
    </w:p>
    <w:p w14:paraId="7F8A893E" w14:textId="77777777" w:rsidR="0082685A" w:rsidRPr="00B15C50" w:rsidRDefault="0082685A" w:rsidP="0082685A">
      <w:pPr>
        <w:tabs>
          <w:tab w:val="left" w:pos="630"/>
        </w:tabs>
        <w:rPr>
          <w:rFonts w:eastAsia="Times New Roman"/>
        </w:rPr>
      </w:pPr>
      <w:r w:rsidRPr="00B15C50">
        <w:rPr>
          <w:rFonts w:eastAsia="Times New Roman"/>
        </w:rPr>
        <w:t xml:space="preserve">Troubleshooting:  If your </w:t>
      </w:r>
      <w:r w:rsidR="00437741" w:rsidRPr="00B15C50">
        <w:rPr>
          <w:rFonts w:eastAsia="Times New Roman"/>
        </w:rPr>
        <w:t>DOI</w:t>
      </w:r>
      <w:r w:rsidRPr="00B15C50">
        <w:rPr>
          <w:rFonts w:eastAsia="Times New Roman"/>
        </w:rPr>
        <w:t xml:space="preserve"> code doesn’t activate (Step 4), you likely </w:t>
      </w:r>
      <w:r w:rsidR="00C406B2" w:rsidRPr="00B15C50">
        <w:rPr>
          <w:rFonts w:eastAsia="Times New Roman"/>
        </w:rPr>
        <w:t>have</w:t>
      </w:r>
      <w:r w:rsidRPr="00B15C50">
        <w:rPr>
          <w:rFonts w:eastAsia="Times New Roman"/>
        </w:rPr>
        <w:t xml:space="preserve"> a blank in the </w:t>
      </w:r>
      <w:r w:rsidR="00437741" w:rsidRPr="00B15C50">
        <w:rPr>
          <w:rFonts w:eastAsia="Times New Roman"/>
        </w:rPr>
        <w:t>DOI</w:t>
      </w:r>
      <w:r w:rsidRPr="00B15C50">
        <w:rPr>
          <w:rFonts w:eastAsia="Times New Roman"/>
        </w:rPr>
        <w:t xml:space="preserve"> code somewhere. That’s a common fault; it </w:t>
      </w:r>
      <w:r w:rsidR="00DE6C5C" w:rsidRPr="00B15C50">
        <w:rPr>
          <w:rFonts w:eastAsia="Times New Roman"/>
        </w:rPr>
        <w:t xml:space="preserve">can </w:t>
      </w:r>
      <w:r w:rsidRPr="00B15C50">
        <w:rPr>
          <w:rFonts w:eastAsia="Times New Roman"/>
        </w:rPr>
        <w:t xml:space="preserve">happen when people try moving or justifying text that includes a </w:t>
      </w:r>
      <w:r w:rsidR="00437741" w:rsidRPr="00B15C50">
        <w:rPr>
          <w:rFonts w:eastAsia="Times New Roman"/>
        </w:rPr>
        <w:t xml:space="preserve">DOI </w:t>
      </w:r>
      <w:r w:rsidRPr="00B15C50">
        <w:rPr>
          <w:rFonts w:eastAsia="Times New Roman"/>
        </w:rPr>
        <w:t>code.</w:t>
      </w:r>
      <w:r w:rsidR="00C406B2" w:rsidRPr="00B15C50">
        <w:rPr>
          <w:rFonts w:eastAsia="Times New Roman"/>
        </w:rPr>
        <w:t xml:space="preserve"> Remove the blank and start at step 4. </w:t>
      </w:r>
    </w:p>
    <w:p w14:paraId="00BFFA86" w14:textId="77777777" w:rsidR="0082685A" w:rsidRPr="000D241C" w:rsidRDefault="0082685A" w:rsidP="00760829">
      <w:pPr>
        <w:pStyle w:val="Default"/>
        <w:jc w:val="both"/>
        <w:rPr>
          <w:sz w:val="20"/>
          <w:szCs w:val="20"/>
        </w:rPr>
      </w:pPr>
    </w:p>
    <w:p w14:paraId="5FFAA8D7" w14:textId="77777777" w:rsidR="00064E39" w:rsidRDefault="00064E39" w:rsidP="009419D6">
      <w:pPr>
        <w:pStyle w:val="ISTFAMainHeading"/>
        <w:spacing w:line="240" w:lineRule="auto"/>
        <w:jc w:val="left"/>
        <w:outlineLvl w:val="0"/>
      </w:pPr>
      <w:r>
        <w:lastRenderedPageBreak/>
        <w:t>Copyright Form</w:t>
      </w:r>
    </w:p>
    <w:p w14:paraId="2E2C28DC" w14:textId="77777777" w:rsidR="008103AD" w:rsidRDefault="008103AD">
      <w:pPr>
        <w:pStyle w:val="ISTFAbodytext"/>
      </w:pPr>
    </w:p>
    <w:p w14:paraId="6F283C50" w14:textId="77777777" w:rsidR="006F24F0" w:rsidRDefault="00525FAC">
      <w:pPr>
        <w:pStyle w:val="ISTFAbodytext"/>
      </w:pPr>
      <w:r>
        <w:t>Y</w:t>
      </w:r>
      <w:r w:rsidR="00064E39">
        <w:t>ou must complete</w:t>
      </w:r>
      <w:r>
        <w:t>,</w:t>
      </w:r>
      <w:r w:rsidR="00064E39">
        <w:t xml:space="preserve"> sign</w:t>
      </w:r>
      <w:r>
        <w:t xml:space="preserve">, and upload </w:t>
      </w:r>
      <w:r w:rsidR="00064E39">
        <w:t xml:space="preserve">the </w:t>
      </w:r>
      <w:r>
        <w:t xml:space="preserve">SVC </w:t>
      </w:r>
      <w:r w:rsidR="00064E39">
        <w:t>Copyright Transfer Form</w:t>
      </w:r>
      <w:r>
        <w:t xml:space="preserve"> along with the final version of the manuscript (</w:t>
      </w:r>
      <w:r w:rsidR="00B117D4">
        <w:t xml:space="preserve">MS </w:t>
      </w:r>
      <w:r>
        <w:t>Word .docx format)</w:t>
      </w:r>
    </w:p>
    <w:p w14:paraId="759EB255" w14:textId="77777777" w:rsidR="006F24F0" w:rsidRDefault="006F24F0">
      <w:pPr>
        <w:pStyle w:val="ISTFAbodytext"/>
      </w:pPr>
    </w:p>
    <w:p w14:paraId="642C6F06" w14:textId="77777777" w:rsidR="00064E39" w:rsidRPr="006F24F0" w:rsidRDefault="006F24F0" w:rsidP="00B94520">
      <w:pPr>
        <w:pStyle w:val="ISTFAbodytext"/>
        <w:keepNext/>
        <w:keepLines/>
        <w:rPr>
          <w:b/>
          <w:sz w:val="24"/>
          <w:szCs w:val="24"/>
        </w:rPr>
      </w:pPr>
      <w:r w:rsidRPr="006F24F0">
        <w:rPr>
          <w:b/>
          <w:sz w:val="24"/>
          <w:szCs w:val="24"/>
        </w:rPr>
        <w:t>Quality</w:t>
      </w:r>
      <w:r w:rsidR="009B5926" w:rsidRPr="006F24F0">
        <w:rPr>
          <w:b/>
          <w:sz w:val="24"/>
          <w:szCs w:val="24"/>
        </w:rPr>
        <w:t xml:space="preserve"> </w:t>
      </w:r>
    </w:p>
    <w:p w14:paraId="17AC14AB" w14:textId="77777777" w:rsidR="00064E39" w:rsidRDefault="00064E39" w:rsidP="00B94520">
      <w:pPr>
        <w:pStyle w:val="ISTFAbodytext"/>
        <w:keepNext/>
        <w:keepLines/>
      </w:pPr>
    </w:p>
    <w:p w14:paraId="3FA1B5A5" w14:textId="77777777" w:rsidR="009B5926" w:rsidRDefault="00064E39" w:rsidP="00B94520">
      <w:pPr>
        <w:pStyle w:val="ISTFAbodytext"/>
        <w:keepNext/>
        <w:keepLines/>
      </w:pPr>
      <w:r>
        <w:t>Remember, the readability, overall quality and presentation of your research is in your hands. Please take care to prepare a high</w:t>
      </w:r>
      <w:r w:rsidR="00525FAC">
        <w:t>-</w:t>
      </w:r>
      <w:r>
        <w:t xml:space="preserve">quality manuscript that will be an excellent contribution to the </w:t>
      </w:r>
      <w:r w:rsidR="008C0379" w:rsidRPr="00525FAC">
        <w:t>SVC</w:t>
      </w:r>
      <w:r w:rsidR="006B6774">
        <w:t xml:space="preserve"> Conference Proceedings.</w:t>
      </w:r>
    </w:p>
    <w:p w14:paraId="39C24665" w14:textId="77777777" w:rsidR="008103AD" w:rsidRDefault="008103AD" w:rsidP="006B6774">
      <w:pPr>
        <w:pStyle w:val="ISTFAbodytext"/>
      </w:pPr>
    </w:p>
    <w:p w14:paraId="6D136728" w14:textId="77777777" w:rsidR="00064E39" w:rsidRDefault="00064E39" w:rsidP="00B818C2">
      <w:pPr>
        <w:pStyle w:val="ISTFAMainHeading"/>
        <w:spacing w:line="240" w:lineRule="auto"/>
        <w:jc w:val="left"/>
        <w:outlineLvl w:val="0"/>
      </w:pPr>
      <w:r>
        <w:t>Publication Page Limit</w:t>
      </w:r>
    </w:p>
    <w:p w14:paraId="1C695AE6" w14:textId="77777777" w:rsidR="00B818C2" w:rsidRDefault="00B818C2" w:rsidP="00020CDD">
      <w:pPr>
        <w:pStyle w:val="ISTFAbodytext"/>
      </w:pPr>
    </w:p>
    <w:p w14:paraId="10D0FCA7" w14:textId="77777777" w:rsidR="00020CDD" w:rsidRDefault="00020CDD" w:rsidP="00020CDD">
      <w:pPr>
        <w:pStyle w:val="ISTFAbodytext"/>
      </w:pPr>
      <w:r>
        <w:t xml:space="preserve">Each manuscript must be noncommercial. </w:t>
      </w:r>
      <w:r w:rsidRPr="00AD53FE">
        <w:rPr>
          <w:rFonts w:eastAsia="Times New Roman"/>
          <w:lang w:eastAsia="en-US"/>
        </w:rPr>
        <w:t>Manuscripts should be approximately 3,400 words</w:t>
      </w:r>
      <w:r>
        <w:rPr>
          <w:rFonts w:eastAsia="Times New Roman"/>
          <w:lang w:eastAsia="en-US"/>
        </w:rPr>
        <w:t xml:space="preserve"> </w:t>
      </w:r>
      <w:r w:rsidR="00B878F7">
        <w:t>submitted in English.</w:t>
      </w:r>
      <w:r>
        <w:t xml:space="preserve"> </w:t>
      </w:r>
      <w:r w:rsidR="00F740C0">
        <w:t>The manuscripts</w:t>
      </w:r>
      <w:r>
        <w:t xml:space="preserve"> </w:t>
      </w:r>
      <w:r w:rsidRPr="0039701B">
        <w:t xml:space="preserve">have </w:t>
      </w:r>
      <w:r w:rsidR="00D72AB9">
        <w:t>a suggested six-page limit</w:t>
      </w:r>
      <w:r w:rsidR="00F740C0" w:rsidRPr="00D72AB9">
        <w:t>.</w:t>
      </w:r>
      <w:r w:rsidRPr="0039701B">
        <w:t xml:space="preserve"> </w:t>
      </w:r>
      <w:r w:rsidR="000C0A95" w:rsidRPr="0039701B">
        <w:rPr>
          <w:rFonts w:ascii="Times-Roman" w:eastAsia="Times New Roman" w:hAnsi="Times-Roman" w:cs="Times-Roman"/>
          <w:lang w:eastAsia="en-US"/>
        </w:rPr>
        <w:t>If</w:t>
      </w:r>
      <w:r w:rsidR="000C0A95">
        <w:rPr>
          <w:rFonts w:ascii="Times-Roman" w:eastAsia="Times New Roman" w:hAnsi="Times-Roman" w:cs="Times-Roman"/>
          <w:lang w:eastAsia="en-US"/>
        </w:rPr>
        <w:t xml:space="preserve"> you need </w:t>
      </w:r>
      <w:r w:rsidR="00760829">
        <w:rPr>
          <w:rFonts w:ascii="Times-Roman" w:eastAsia="Times New Roman" w:hAnsi="Times-Roman" w:cs="Times-Roman"/>
          <w:lang w:eastAsia="en-US"/>
        </w:rPr>
        <w:t>extra space</w:t>
      </w:r>
      <w:r w:rsidR="000C0A95">
        <w:rPr>
          <w:rFonts w:ascii="Times-Roman" w:eastAsia="Times New Roman" w:hAnsi="Times-Roman" w:cs="Times-Roman"/>
          <w:lang w:eastAsia="en-US"/>
        </w:rPr>
        <w:t xml:space="preserve">, </w:t>
      </w:r>
      <w:r w:rsidR="00B878F7">
        <w:rPr>
          <w:rFonts w:ascii="Times-Roman" w:eastAsia="Times New Roman" w:hAnsi="Times-Roman" w:cs="Times-Roman"/>
          <w:lang w:eastAsia="en-US"/>
        </w:rPr>
        <w:t>please contact the Proceedings E</w:t>
      </w:r>
      <w:r w:rsidR="000C0A95">
        <w:rPr>
          <w:rFonts w:ascii="Times-Roman" w:eastAsia="Times New Roman" w:hAnsi="Times-Roman" w:cs="Times-Roman"/>
          <w:lang w:eastAsia="en-US"/>
        </w:rPr>
        <w:t>ditor</w:t>
      </w:r>
      <w:r w:rsidR="00B117D4">
        <w:rPr>
          <w:rFonts w:ascii="Times-Roman" w:eastAsia="Times New Roman" w:hAnsi="Times-Roman" w:cs="Times-Roman"/>
          <w:lang w:eastAsia="en-US"/>
        </w:rPr>
        <w:t xml:space="preserve"> to review the situation</w:t>
      </w:r>
      <w:r w:rsidR="000C0A95">
        <w:rPr>
          <w:rFonts w:ascii="Times-Roman" w:eastAsia="Times New Roman" w:hAnsi="Times-Roman" w:cs="Times-Roman"/>
          <w:lang w:eastAsia="en-US"/>
        </w:rPr>
        <w:t>.</w:t>
      </w:r>
      <w:r w:rsidR="00760829">
        <w:rPr>
          <w:rFonts w:ascii="Times-Roman" w:eastAsia="Times New Roman" w:hAnsi="Times-Roman" w:cs="Times-Roman"/>
          <w:lang w:eastAsia="en-US"/>
        </w:rPr>
        <w:t xml:space="preserve"> It is not acceptable to change the font size or margins to fit your manuscript in.</w:t>
      </w:r>
    </w:p>
    <w:p w14:paraId="3C795701" w14:textId="77777777" w:rsidR="00F740C0" w:rsidRDefault="00F740C0"/>
    <w:p w14:paraId="160B8E05" w14:textId="77777777" w:rsidR="00B94520" w:rsidRDefault="00B94520" w:rsidP="00B94520">
      <w:pPr>
        <w:pStyle w:val="ISTFAMainHeading"/>
        <w:spacing w:line="240" w:lineRule="auto"/>
        <w:jc w:val="left"/>
        <w:outlineLvl w:val="0"/>
      </w:pPr>
      <w:r>
        <w:t>Fixing “Flying Figures”</w:t>
      </w:r>
    </w:p>
    <w:p w14:paraId="54540253" w14:textId="77777777" w:rsidR="00B94520" w:rsidRDefault="00B94520" w:rsidP="0082685A">
      <w:pPr>
        <w:rPr>
          <w:rFonts w:ascii="Cambria" w:eastAsia="Times" w:hAnsi="Cambria"/>
        </w:rPr>
      </w:pPr>
    </w:p>
    <w:p w14:paraId="35E9FFF2" w14:textId="77777777" w:rsidR="0082685A" w:rsidRPr="005707C6" w:rsidRDefault="0082685A" w:rsidP="0082685A">
      <w:pPr>
        <w:rPr>
          <w:rFonts w:eastAsia="Times"/>
          <w:lang w:eastAsia="en-US"/>
        </w:rPr>
      </w:pPr>
      <w:r w:rsidRPr="005707C6">
        <w:rPr>
          <w:rFonts w:eastAsia="Times"/>
        </w:rPr>
        <w:t>If you</w:t>
      </w:r>
      <w:r w:rsidR="00B94520" w:rsidRPr="005707C6">
        <w:rPr>
          <w:rFonts w:eastAsia="Times"/>
        </w:rPr>
        <w:t xml:space="preserve">r </w:t>
      </w:r>
      <w:r w:rsidRPr="005707C6">
        <w:rPr>
          <w:rFonts w:eastAsia="Times"/>
        </w:rPr>
        <w:t>figures</w:t>
      </w:r>
      <w:r w:rsidR="00B94520" w:rsidRPr="005707C6">
        <w:rPr>
          <w:rFonts w:eastAsia="Times"/>
        </w:rPr>
        <w:t xml:space="preserve"> move unpredictably in Word, you have “flying figures.”</w:t>
      </w:r>
      <w:r w:rsidRPr="005707C6">
        <w:rPr>
          <w:rFonts w:eastAsia="Times"/>
        </w:rPr>
        <w:t xml:space="preserve"> There are probably MANY ways </w:t>
      </w:r>
      <w:r w:rsidR="00B94520" w:rsidRPr="005707C6">
        <w:rPr>
          <w:rFonts w:eastAsia="Times"/>
        </w:rPr>
        <w:t>to avoid them</w:t>
      </w:r>
      <w:r w:rsidRPr="005707C6">
        <w:rPr>
          <w:rFonts w:eastAsia="Times"/>
        </w:rPr>
        <w:t xml:space="preserve">; this </w:t>
      </w:r>
      <w:r w:rsidR="00B94520" w:rsidRPr="005707C6">
        <w:rPr>
          <w:rFonts w:eastAsia="Times"/>
        </w:rPr>
        <w:t>way works</w:t>
      </w:r>
      <w:r w:rsidRPr="005707C6">
        <w:rPr>
          <w:rFonts w:eastAsia="Times"/>
        </w:rPr>
        <w:t>.</w:t>
      </w:r>
    </w:p>
    <w:p w14:paraId="6D0CBFED" w14:textId="77777777" w:rsidR="0082685A" w:rsidRPr="005707C6" w:rsidRDefault="0082685A" w:rsidP="0082685A">
      <w:pPr>
        <w:rPr>
          <w:rFonts w:eastAsia="Times"/>
        </w:rPr>
      </w:pPr>
    </w:p>
    <w:p w14:paraId="1D2BDF36" w14:textId="77777777" w:rsidR="0082685A" w:rsidRPr="005707C6" w:rsidRDefault="00C406B2" w:rsidP="0082685A">
      <w:pPr>
        <w:rPr>
          <w:rFonts w:eastAsia="Times"/>
        </w:rPr>
      </w:pPr>
      <w:r w:rsidRPr="005707C6">
        <w:rPr>
          <w:rFonts w:eastAsia="Times"/>
        </w:rPr>
        <w:t xml:space="preserve">Use </w:t>
      </w:r>
      <w:r w:rsidR="0082685A" w:rsidRPr="005707C6">
        <w:rPr>
          <w:rFonts w:eastAsia="Times"/>
        </w:rPr>
        <w:t xml:space="preserve">the Windows "Snipping Tool" to select (and thereby freeze) the content of </w:t>
      </w:r>
      <w:r w:rsidR="00DE6C5C" w:rsidRPr="005707C6">
        <w:rPr>
          <w:rFonts w:eastAsia="Times"/>
        </w:rPr>
        <w:t>your</w:t>
      </w:r>
      <w:r w:rsidR="0082685A" w:rsidRPr="005707C6">
        <w:rPr>
          <w:rFonts w:eastAsia="Times"/>
        </w:rPr>
        <w:t xml:space="preserve"> figure (If you </w:t>
      </w:r>
      <w:r w:rsidR="00B94520" w:rsidRPr="005707C6">
        <w:rPr>
          <w:rFonts w:eastAsia="Times"/>
        </w:rPr>
        <w:t xml:space="preserve">Copy </w:t>
      </w:r>
      <w:r w:rsidR="0082685A" w:rsidRPr="005707C6">
        <w:rPr>
          <w:rFonts w:eastAsia="Times"/>
        </w:rPr>
        <w:t xml:space="preserve">a graph from Excel the format may change when you Paste it into Word; the Snipping Tool generates an image that can only be changed in overall size). </w:t>
      </w:r>
      <w:r w:rsidRPr="005707C6">
        <w:rPr>
          <w:rFonts w:eastAsia="Times"/>
        </w:rPr>
        <w:t xml:space="preserve">Use </w:t>
      </w:r>
      <w:r w:rsidR="0082685A" w:rsidRPr="005707C6">
        <w:rPr>
          <w:rFonts w:eastAsia="Times"/>
        </w:rPr>
        <w:t xml:space="preserve">Copy and Paste to put the image into </w:t>
      </w:r>
      <w:r w:rsidRPr="005707C6">
        <w:rPr>
          <w:rFonts w:eastAsia="Times"/>
        </w:rPr>
        <w:t xml:space="preserve">your </w:t>
      </w:r>
      <w:r w:rsidR="0082685A" w:rsidRPr="005707C6">
        <w:rPr>
          <w:rFonts w:eastAsia="Times"/>
        </w:rPr>
        <w:t xml:space="preserve">Word document at the appropriate place. </w:t>
      </w:r>
    </w:p>
    <w:p w14:paraId="371ED4B0" w14:textId="77777777" w:rsidR="0082685A" w:rsidRPr="005707C6" w:rsidRDefault="0082685A" w:rsidP="0082685A">
      <w:pPr>
        <w:rPr>
          <w:rFonts w:eastAsia="Times"/>
        </w:rPr>
      </w:pPr>
    </w:p>
    <w:p w14:paraId="34D23503" w14:textId="77777777" w:rsidR="0082685A" w:rsidRPr="005707C6" w:rsidRDefault="00C406B2" w:rsidP="0082685A">
      <w:pPr>
        <w:rPr>
          <w:rFonts w:eastAsia="Times"/>
        </w:rPr>
      </w:pPr>
      <w:r w:rsidRPr="005707C6">
        <w:rPr>
          <w:rFonts w:eastAsia="Times"/>
        </w:rPr>
        <w:t xml:space="preserve">Select </w:t>
      </w:r>
      <w:r w:rsidR="0082685A" w:rsidRPr="005707C6">
        <w:rPr>
          <w:rFonts w:eastAsia="Times"/>
        </w:rPr>
        <w:t>the image</w:t>
      </w:r>
      <w:r w:rsidR="00B94520" w:rsidRPr="005707C6">
        <w:rPr>
          <w:rFonts w:eastAsia="Times"/>
        </w:rPr>
        <w:t xml:space="preserve"> in </w:t>
      </w:r>
      <w:r w:rsidRPr="005707C6">
        <w:rPr>
          <w:rFonts w:eastAsia="Times"/>
        </w:rPr>
        <w:t>your</w:t>
      </w:r>
      <w:r w:rsidR="00B94520" w:rsidRPr="005707C6">
        <w:rPr>
          <w:rFonts w:eastAsia="Times"/>
        </w:rPr>
        <w:t xml:space="preserve"> Word document;</w:t>
      </w:r>
      <w:r w:rsidR="0082685A" w:rsidRPr="005707C6">
        <w:rPr>
          <w:rFonts w:eastAsia="Times"/>
        </w:rPr>
        <w:t xml:space="preserve"> then select "Format" from the menu bar</w:t>
      </w:r>
      <w:r w:rsidR="00B94520" w:rsidRPr="005707C6">
        <w:rPr>
          <w:rFonts w:eastAsia="Times"/>
        </w:rPr>
        <w:t>;</w:t>
      </w:r>
      <w:r w:rsidR="0082685A" w:rsidRPr="005707C6">
        <w:rPr>
          <w:rFonts w:eastAsia="Times"/>
        </w:rPr>
        <w:t xml:space="preserve"> select "Wrap Text" on the next level menu bar</w:t>
      </w:r>
      <w:r w:rsidR="00B94520" w:rsidRPr="005707C6">
        <w:rPr>
          <w:rFonts w:eastAsia="Times"/>
        </w:rPr>
        <w:t xml:space="preserve">; </w:t>
      </w:r>
      <w:r w:rsidR="0082685A" w:rsidRPr="005707C6">
        <w:rPr>
          <w:rFonts w:eastAsia="Times"/>
        </w:rPr>
        <w:t>then select "In Line with Text."</w:t>
      </w:r>
      <w:r w:rsidRPr="005707C6">
        <w:rPr>
          <w:rFonts w:eastAsia="Times"/>
        </w:rPr>
        <w:t xml:space="preserve"> </w:t>
      </w:r>
      <w:r w:rsidR="0082685A" w:rsidRPr="005707C6">
        <w:rPr>
          <w:rFonts w:eastAsia="Times"/>
        </w:rPr>
        <w:t>Depending on your defaults</w:t>
      </w:r>
      <w:r w:rsidR="00B94520" w:rsidRPr="005707C6">
        <w:rPr>
          <w:rFonts w:eastAsia="Times"/>
        </w:rPr>
        <w:t>,</w:t>
      </w:r>
      <w:r w:rsidR="0082685A" w:rsidRPr="005707C6">
        <w:rPr>
          <w:rFonts w:eastAsia="Times"/>
        </w:rPr>
        <w:t xml:space="preserve"> this may happen without the above steps, but your defaults</w:t>
      </w:r>
      <w:r w:rsidRPr="005707C6">
        <w:rPr>
          <w:rFonts w:eastAsia="Times"/>
        </w:rPr>
        <w:t xml:space="preserve"> </w:t>
      </w:r>
      <w:r w:rsidR="00DE6C5C" w:rsidRPr="005707C6">
        <w:rPr>
          <w:rFonts w:eastAsia="Times"/>
        </w:rPr>
        <w:t>vary</w:t>
      </w:r>
      <w:r w:rsidR="0082685A" w:rsidRPr="005707C6">
        <w:rPr>
          <w:rFonts w:eastAsia="Times"/>
        </w:rPr>
        <w:t>. This is probably the KEY step to avoid "flying figures."</w:t>
      </w:r>
    </w:p>
    <w:p w14:paraId="7F487C18" w14:textId="77777777" w:rsidR="0082685A" w:rsidRPr="005707C6" w:rsidRDefault="0082685A" w:rsidP="0082685A">
      <w:pPr>
        <w:rPr>
          <w:rFonts w:eastAsia="Times"/>
        </w:rPr>
      </w:pPr>
    </w:p>
    <w:p w14:paraId="1ACD93EA" w14:textId="77777777" w:rsidR="00C406B2" w:rsidRPr="005707C6" w:rsidRDefault="0082685A" w:rsidP="0082685A">
      <w:pPr>
        <w:rPr>
          <w:rFonts w:eastAsia="Times"/>
        </w:rPr>
      </w:pPr>
      <w:r w:rsidRPr="005707C6">
        <w:rPr>
          <w:rFonts w:eastAsia="Times"/>
        </w:rPr>
        <w:t xml:space="preserve">Next </w:t>
      </w:r>
      <w:r w:rsidR="00B94520" w:rsidRPr="005707C6">
        <w:rPr>
          <w:rFonts w:eastAsia="Times"/>
        </w:rPr>
        <w:t>add</w:t>
      </w:r>
      <w:r w:rsidRPr="005707C6">
        <w:rPr>
          <w:rFonts w:eastAsia="Times"/>
        </w:rPr>
        <w:t xml:space="preserve"> the </w:t>
      </w:r>
      <w:r w:rsidR="00B94520" w:rsidRPr="005707C6">
        <w:rPr>
          <w:rFonts w:eastAsia="Times"/>
        </w:rPr>
        <w:t xml:space="preserve">figure </w:t>
      </w:r>
      <w:r w:rsidRPr="005707C6">
        <w:rPr>
          <w:rFonts w:eastAsia="Times"/>
        </w:rPr>
        <w:t xml:space="preserve">caption as ordinary text below the Figure. Do not use a text box or anything special for the caption. If your Figure ends up at the bottom of one column with the caption at the top of the next, highlight </w:t>
      </w:r>
      <w:r w:rsidR="00C406B2" w:rsidRPr="005707C6">
        <w:rPr>
          <w:rFonts w:eastAsia="Times"/>
        </w:rPr>
        <w:t xml:space="preserve">both </w:t>
      </w:r>
      <w:r w:rsidRPr="005707C6">
        <w:rPr>
          <w:rFonts w:eastAsia="Times"/>
        </w:rPr>
        <w:t>the Figure and the caption, then (from the Home menu bar or from the Layout menu bar ), select Paragraph, select the "Line and Page Breaks" tab, then click "Keep with next" and "Keep Lines together," then "OK."</w:t>
      </w:r>
      <w:r w:rsidR="00C406B2" w:rsidRPr="005707C6">
        <w:rPr>
          <w:rFonts w:eastAsia="Times"/>
        </w:rPr>
        <w:t xml:space="preserve"> </w:t>
      </w:r>
    </w:p>
    <w:p w14:paraId="5BB040C3" w14:textId="77777777" w:rsidR="00C406B2" w:rsidRPr="005707C6" w:rsidRDefault="00C406B2" w:rsidP="0082685A">
      <w:pPr>
        <w:rPr>
          <w:rFonts w:eastAsia="Times"/>
        </w:rPr>
      </w:pPr>
    </w:p>
    <w:p w14:paraId="13B160FE" w14:textId="77777777" w:rsidR="0082685A" w:rsidRPr="005707C6" w:rsidRDefault="0082685A" w:rsidP="0082685A">
      <w:pPr>
        <w:rPr>
          <w:rFonts w:eastAsia="Times"/>
        </w:rPr>
      </w:pPr>
      <w:r w:rsidRPr="005707C6">
        <w:rPr>
          <w:rFonts w:eastAsia="Times"/>
        </w:rPr>
        <w:t>Done!</w:t>
      </w:r>
    </w:p>
    <w:p w14:paraId="16E2B62F" w14:textId="77777777" w:rsidR="00F740C0" w:rsidRPr="005707C6" w:rsidRDefault="00F740C0"/>
    <w:p w14:paraId="1273EE9C" w14:textId="77777777" w:rsidR="00F740C0" w:rsidRPr="005707C6" w:rsidRDefault="00F740C0" w:rsidP="00F740C0">
      <w:pPr>
        <w:pStyle w:val="ISTFAbodytext"/>
        <w:outlineLvl w:val="0"/>
        <w:rPr>
          <w:b/>
          <w:sz w:val="24"/>
          <w:szCs w:val="24"/>
          <w:highlight w:val="yellow"/>
          <w:u w:val="single"/>
        </w:rPr>
      </w:pPr>
    </w:p>
    <w:p w14:paraId="04959FBB" w14:textId="77777777" w:rsidR="00F740C0" w:rsidRPr="005707C6" w:rsidRDefault="00F740C0" w:rsidP="00F740C0">
      <w:pPr>
        <w:pStyle w:val="ISTFAbodytext"/>
        <w:rPr>
          <w:b/>
          <w:sz w:val="24"/>
          <w:szCs w:val="24"/>
          <w:highlight w:val="yellow"/>
          <w:u w:val="single"/>
        </w:rPr>
      </w:pPr>
    </w:p>
    <w:p w14:paraId="7B1D803A" w14:textId="77777777" w:rsidR="00AF4B5E" w:rsidRPr="005707C6" w:rsidRDefault="00AF4B5E" w:rsidP="00F740C0">
      <w:pPr>
        <w:rPr>
          <w:b/>
          <w:bCs/>
          <w:highlight w:val="yellow"/>
        </w:rPr>
      </w:pPr>
    </w:p>
    <w:p w14:paraId="35CD3339" w14:textId="77777777" w:rsidR="00AF4B5E" w:rsidRPr="005707C6" w:rsidRDefault="00AF4B5E" w:rsidP="00F740C0">
      <w:pPr>
        <w:rPr>
          <w:b/>
          <w:bCs/>
          <w:highlight w:val="yellow"/>
        </w:rPr>
      </w:pPr>
    </w:p>
    <w:p w14:paraId="1C32D8D1" w14:textId="77777777" w:rsidR="000E6902" w:rsidRPr="008C0379" w:rsidRDefault="000E6902" w:rsidP="00F740C0">
      <w:pPr>
        <w:rPr>
          <w:highlight w:val="yellow"/>
        </w:rPr>
      </w:pPr>
    </w:p>
    <w:p w14:paraId="65B48BDC" w14:textId="77777777" w:rsidR="00064E39" w:rsidRDefault="00064E39">
      <w:pPr>
        <w:sectPr w:rsidR="00064E39" w:rsidSect="00372754">
          <w:headerReference w:type="default" r:id="rId18"/>
          <w:type w:val="continuous"/>
          <w:pgSz w:w="12240" w:h="15840" w:code="1"/>
          <w:pgMar w:top="1080" w:right="907" w:bottom="1440" w:left="907" w:header="432" w:footer="720" w:gutter="0"/>
          <w:cols w:num="2" w:space="360"/>
          <w:docGrid w:linePitch="360"/>
        </w:sectPr>
      </w:pPr>
    </w:p>
    <w:p w14:paraId="5A667121" w14:textId="77777777" w:rsidR="00AF4B5E" w:rsidRDefault="00AF4B5E" w:rsidP="00473B77">
      <w:pPr>
        <w:pStyle w:val="ISTFAPaperTitle"/>
        <w:outlineLvl w:val="0"/>
      </w:pPr>
    </w:p>
    <w:p w14:paraId="270EE2A5" w14:textId="77777777" w:rsidR="00C83703" w:rsidRDefault="00C83703" w:rsidP="00AF4B5E">
      <w:pPr>
        <w:pStyle w:val="ISTFAPaperTitle"/>
        <w:jc w:val="both"/>
        <w:outlineLvl w:val="0"/>
      </w:pPr>
    </w:p>
    <w:p w14:paraId="01199DC0" w14:textId="77777777" w:rsidR="00C83703" w:rsidRDefault="00C83703" w:rsidP="00AF4B5E">
      <w:pPr>
        <w:pStyle w:val="ISTFAPaperTitle"/>
        <w:jc w:val="both"/>
        <w:outlineLvl w:val="0"/>
      </w:pPr>
    </w:p>
    <w:p w14:paraId="4EC57F01" w14:textId="77777777" w:rsidR="008C0379" w:rsidRDefault="008C0379" w:rsidP="00AF4B5E">
      <w:pPr>
        <w:pStyle w:val="ISTFAPaperTitle"/>
        <w:jc w:val="both"/>
        <w:outlineLvl w:val="0"/>
      </w:pPr>
    </w:p>
    <w:p w14:paraId="09A6224F" w14:textId="77777777" w:rsidR="00C83703" w:rsidRDefault="00C83703" w:rsidP="00AF4B5E">
      <w:pPr>
        <w:pStyle w:val="ISTFAPaperTitle"/>
        <w:jc w:val="both"/>
        <w:outlineLvl w:val="0"/>
      </w:pPr>
    </w:p>
    <w:p w14:paraId="457EE094" w14:textId="77777777" w:rsidR="00525FAC" w:rsidRDefault="00E62D02" w:rsidP="00B94520">
      <w:pPr>
        <w:pStyle w:val="ISTFAPaperTitle"/>
        <w:outlineLvl w:val="0"/>
      </w:pPr>
      <w:r>
        <w:t>The drop-</w:t>
      </w:r>
      <w:r w:rsidR="00791A68">
        <w:t>in Proceedings Template</w:t>
      </w:r>
      <w:r>
        <w:t xml:space="preserve"> follows:</w:t>
      </w:r>
    </w:p>
    <w:p w14:paraId="2F7A6A3A" w14:textId="77777777" w:rsidR="00525FAC" w:rsidRDefault="00525FAC">
      <w:pPr>
        <w:suppressAutoHyphens w:val="0"/>
        <w:overflowPunct/>
        <w:autoSpaceDE/>
        <w:jc w:val="left"/>
        <w:textAlignment w:val="auto"/>
        <w:rPr>
          <w:rFonts w:ascii="Arial" w:hAnsi="Arial"/>
          <w:b/>
          <w:bCs/>
          <w:sz w:val="28"/>
          <w:szCs w:val="28"/>
        </w:rPr>
      </w:pPr>
      <w:r>
        <w:br w:type="page"/>
      </w:r>
    </w:p>
    <w:p w14:paraId="064A1275" w14:textId="77777777" w:rsidR="00473B77" w:rsidRDefault="00473B77" w:rsidP="00473B77">
      <w:pPr>
        <w:pStyle w:val="ISTFAPaperTitle"/>
        <w:outlineLvl w:val="0"/>
      </w:pPr>
      <w:r>
        <w:lastRenderedPageBreak/>
        <w:t>Place Your Paper Title Here, in Arial Bold, Centered, 14 Point</w:t>
      </w:r>
    </w:p>
    <w:p w14:paraId="62B2CEBF" w14:textId="77777777" w:rsidR="00473B77" w:rsidRDefault="00473B77" w:rsidP="00473B77"/>
    <w:p w14:paraId="00B250BA" w14:textId="77777777" w:rsidR="00C2706C" w:rsidRDefault="00C2706C" w:rsidP="00C2706C">
      <w:pPr>
        <w:pStyle w:val="ISTFAAuthorNames"/>
        <w:outlineLvl w:val="0"/>
        <w:rPr>
          <w:b w:val="0"/>
          <w:i w:val="0"/>
        </w:rPr>
      </w:pPr>
      <w:r>
        <w:t>A</w:t>
      </w:r>
      <w:r w:rsidRPr="001B658B">
        <w:rPr>
          <w:b w:val="0"/>
          <w:i w:val="0"/>
        </w:rPr>
        <w:t>uthor</w:t>
      </w:r>
      <w:r>
        <w:rPr>
          <w:b w:val="0"/>
          <w:i w:val="0"/>
        </w:rPr>
        <w:t xml:space="preserve"> 1</w:t>
      </w:r>
      <w:r w:rsidRPr="001B658B">
        <w:rPr>
          <w:b w:val="0"/>
          <w:i w:val="0"/>
        </w:rPr>
        <w:t xml:space="preserve"> name here</w:t>
      </w:r>
      <w:r>
        <w:rPr>
          <w:b w:val="0"/>
          <w:i w:val="0"/>
        </w:rPr>
        <w:t xml:space="preserve">, </w:t>
      </w:r>
      <w:r>
        <w:t>A</w:t>
      </w:r>
      <w:r w:rsidRPr="001B658B">
        <w:rPr>
          <w:b w:val="0"/>
          <w:i w:val="0"/>
        </w:rPr>
        <w:t>uthor</w:t>
      </w:r>
      <w:r>
        <w:rPr>
          <w:b w:val="0"/>
          <w:i w:val="0"/>
        </w:rPr>
        <w:t xml:space="preserve"> 2</w:t>
      </w:r>
      <w:r w:rsidRPr="001B658B">
        <w:rPr>
          <w:b w:val="0"/>
          <w:i w:val="0"/>
        </w:rPr>
        <w:t xml:space="preserve"> name here</w:t>
      </w:r>
      <w:r>
        <w:rPr>
          <w:b w:val="0"/>
          <w:i w:val="0"/>
        </w:rPr>
        <w:t>, etc.</w:t>
      </w:r>
    </w:p>
    <w:p w14:paraId="53CFB328" w14:textId="77777777" w:rsidR="00C2706C" w:rsidRPr="00A248E1" w:rsidRDefault="00C2706C" w:rsidP="00C2706C">
      <w:pPr>
        <w:pStyle w:val="ISTFAAuthorNames"/>
        <w:outlineLvl w:val="0"/>
        <w:rPr>
          <w:b w:val="0"/>
        </w:rPr>
      </w:pPr>
      <w:r w:rsidRPr="00A248E1">
        <w:rPr>
          <w:b w:val="0"/>
          <w:vertAlign w:val="superscript"/>
        </w:rPr>
        <w:t>1</w:t>
      </w:r>
      <w:r w:rsidRPr="00A248E1">
        <w:rPr>
          <w:b w:val="0"/>
        </w:rPr>
        <w:t>Company name</w:t>
      </w:r>
      <w:r>
        <w:rPr>
          <w:b w:val="0"/>
        </w:rPr>
        <w:t>(s)</w:t>
      </w:r>
      <w:r w:rsidRPr="00A248E1">
        <w:rPr>
          <w:b w:val="0"/>
        </w:rPr>
        <w:t xml:space="preserve">, city, </w:t>
      </w:r>
      <w:proofErr w:type="gramStart"/>
      <w:r w:rsidRPr="00A248E1">
        <w:rPr>
          <w:b w:val="0"/>
        </w:rPr>
        <w:t>state</w:t>
      </w:r>
      <w:proofErr w:type="gramEnd"/>
      <w:r w:rsidRPr="00A248E1">
        <w:rPr>
          <w:b w:val="0"/>
        </w:rPr>
        <w:t xml:space="preserve"> and country here </w:t>
      </w:r>
    </w:p>
    <w:p w14:paraId="6218D93A" w14:textId="77777777" w:rsidR="00C2706C" w:rsidRPr="00C2706C" w:rsidRDefault="00C2706C" w:rsidP="00C2706C">
      <w:pPr>
        <w:pStyle w:val="ISTFAAuthorCompanyInfo"/>
        <w:outlineLvl w:val="0"/>
        <w:rPr>
          <w:color w:val="C00000"/>
        </w:rPr>
      </w:pPr>
      <w:r w:rsidRPr="00C2706C">
        <w:rPr>
          <w:color w:val="C00000"/>
        </w:rPr>
        <w:t xml:space="preserve">[Use as many lines as required. For more than one company, use superscripts </w:t>
      </w:r>
    </w:p>
    <w:p w14:paraId="6E526740" w14:textId="77777777" w:rsidR="00C2706C" w:rsidRPr="00C2706C" w:rsidRDefault="00C2706C" w:rsidP="00C2706C">
      <w:pPr>
        <w:pStyle w:val="ISTFAAuthorCompanyInfo"/>
        <w:outlineLvl w:val="0"/>
        <w:rPr>
          <w:color w:val="C00000"/>
        </w:rPr>
      </w:pPr>
      <w:r w:rsidRPr="00C2706C">
        <w:rPr>
          <w:color w:val="C00000"/>
        </w:rPr>
        <w:t>on names to point to different companies]</w:t>
      </w:r>
    </w:p>
    <w:p w14:paraId="6A4FF2A4" w14:textId="77777777" w:rsidR="00473B77" w:rsidRPr="00D72AB9" w:rsidRDefault="00473B77" w:rsidP="00473B77">
      <w:pPr>
        <w:pStyle w:val="ISTFAAuthorCompanyInfo"/>
        <w:outlineLvl w:val="0"/>
        <w:rPr>
          <w:i w:val="0"/>
        </w:rPr>
      </w:pPr>
    </w:p>
    <w:p w14:paraId="181C691A" w14:textId="77777777" w:rsidR="00473B77" w:rsidRPr="00E071DF" w:rsidRDefault="00D602BD" w:rsidP="00473B77">
      <w:pPr>
        <w:pStyle w:val="ISTFAAuthorCompanyInfo"/>
        <w:jc w:val="both"/>
        <w:rPr>
          <w:b/>
          <w:i w:val="0"/>
        </w:rPr>
      </w:pPr>
      <w:bookmarkStart w:id="8" w:name="_Hlk516833187"/>
      <w:bookmarkStart w:id="9" w:name="_Hlk516738433"/>
      <w:r w:rsidRPr="00E071DF">
        <w:rPr>
          <w:b/>
          <w:i w:val="0"/>
        </w:rPr>
        <w:t>_____________________________________________________________________________________________</w:t>
      </w:r>
    </w:p>
    <w:bookmarkEnd w:id="8"/>
    <w:p w14:paraId="14F8D706" w14:textId="77777777" w:rsidR="00473B77" w:rsidRDefault="00473B77" w:rsidP="00473B77"/>
    <w:bookmarkEnd w:id="9"/>
    <w:p w14:paraId="295DCD15" w14:textId="77777777" w:rsidR="00473B77" w:rsidRDefault="00473B77" w:rsidP="00473B77">
      <w:pPr>
        <w:sectPr w:rsidR="00473B77" w:rsidSect="00372754">
          <w:type w:val="continuous"/>
          <w:pgSz w:w="12240" w:h="15840" w:code="1"/>
          <w:pgMar w:top="2160" w:right="907" w:bottom="1440" w:left="907" w:header="432" w:footer="720" w:gutter="0"/>
          <w:cols w:space="720"/>
          <w:docGrid w:linePitch="360"/>
        </w:sectPr>
      </w:pPr>
    </w:p>
    <w:p w14:paraId="0E91788C" w14:textId="77777777" w:rsidR="00473B77" w:rsidRDefault="00473B77" w:rsidP="00473B77">
      <w:pPr>
        <w:pStyle w:val="ISTFAMainHeading"/>
        <w:spacing w:line="240" w:lineRule="auto"/>
        <w:jc w:val="left"/>
        <w:outlineLvl w:val="0"/>
      </w:pPr>
      <w:r>
        <w:t>ABSTRACT</w:t>
      </w:r>
    </w:p>
    <w:p w14:paraId="7DCA4522" w14:textId="77777777" w:rsidR="00473B77" w:rsidRDefault="00473B77" w:rsidP="00473B77">
      <w:pPr>
        <w:pStyle w:val="ISTFAMainHeading"/>
        <w:spacing w:line="240" w:lineRule="auto"/>
        <w:jc w:val="left"/>
        <w:outlineLvl w:val="0"/>
      </w:pPr>
    </w:p>
    <w:p w14:paraId="53CB24FB" w14:textId="77777777" w:rsidR="00473B77" w:rsidRPr="00880494" w:rsidRDefault="006649D5" w:rsidP="00473B77">
      <w:pPr>
        <w:suppressAutoHyphens w:val="0"/>
        <w:overflowPunct/>
        <w:autoSpaceDN w:val="0"/>
        <w:adjustRightInd w:val="0"/>
        <w:textAlignment w:val="auto"/>
        <w:rPr>
          <w:rFonts w:eastAsia="Times New Roman"/>
          <w:lang w:eastAsia="en-US"/>
        </w:rPr>
      </w:pPr>
      <w:r>
        <w:t>{</w:t>
      </w:r>
      <w:r w:rsidRPr="0076734F">
        <w:rPr>
          <w:b/>
        </w:rPr>
        <w:t>Place ABSTRACT text here</w:t>
      </w:r>
      <w:r>
        <w:t xml:space="preserve">} </w:t>
      </w:r>
      <w:r w:rsidR="00473B77">
        <w:t xml:space="preserve">Text is in Times New Roman, 10 point. </w:t>
      </w:r>
      <w:r w:rsidR="00E071DF">
        <w:t>Set your page to “American Letter” (8.5 x 11 inches).</w:t>
      </w:r>
    </w:p>
    <w:p w14:paraId="3356A64C" w14:textId="77777777" w:rsidR="00473B77" w:rsidRDefault="00473B77" w:rsidP="00473B77">
      <w:pPr>
        <w:pStyle w:val="ISTFAbodytext"/>
      </w:pPr>
    </w:p>
    <w:p w14:paraId="1E3687C8" w14:textId="77777777" w:rsidR="00473B77" w:rsidRDefault="00473B77" w:rsidP="00473B77">
      <w:pPr>
        <w:pStyle w:val="ISTFAbodytext"/>
      </w:pPr>
    </w:p>
    <w:p w14:paraId="2D03B2CA" w14:textId="77777777" w:rsidR="00473B77" w:rsidRDefault="00473B77" w:rsidP="00C2706C">
      <w:pPr>
        <w:pStyle w:val="ISTFAMainHeading"/>
        <w:spacing w:line="240" w:lineRule="auto"/>
        <w:jc w:val="left"/>
        <w:outlineLvl w:val="0"/>
      </w:pPr>
      <w:r>
        <w:t>INTRODUCTION</w:t>
      </w:r>
    </w:p>
    <w:p w14:paraId="01EEAC87" w14:textId="77777777" w:rsidR="00C2706C" w:rsidRDefault="00C2706C" w:rsidP="00C2706C">
      <w:pPr>
        <w:suppressAutoHyphens w:val="0"/>
        <w:overflowPunct/>
        <w:autoSpaceDN w:val="0"/>
        <w:adjustRightInd w:val="0"/>
        <w:textAlignment w:val="auto"/>
      </w:pPr>
    </w:p>
    <w:p w14:paraId="3C5D72E9" w14:textId="77777777" w:rsidR="00C2706C" w:rsidRDefault="006649D5" w:rsidP="00C2706C">
      <w:pPr>
        <w:suppressAutoHyphens w:val="0"/>
        <w:overflowPunct/>
        <w:autoSpaceDN w:val="0"/>
        <w:adjustRightInd w:val="0"/>
        <w:textAlignment w:val="auto"/>
      </w:pPr>
      <w:r>
        <w:t>{</w:t>
      </w:r>
      <w:r w:rsidRPr="0076734F">
        <w:rPr>
          <w:b/>
        </w:rPr>
        <w:t>Place INTRODUCTION text here</w:t>
      </w:r>
      <w:r>
        <w:t xml:space="preserve">} Text is in Times New Roman, 10 point. </w:t>
      </w:r>
    </w:p>
    <w:p w14:paraId="680E3381" w14:textId="77777777" w:rsidR="00C2706C" w:rsidRDefault="00C2706C" w:rsidP="00C2706C">
      <w:pPr>
        <w:suppressAutoHyphens w:val="0"/>
        <w:overflowPunct/>
        <w:autoSpaceDN w:val="0"/>
        <w:adjustRightInd w:val="0"/>
        <w:textAlignment w:val="auto"/>
      </w:pPr>
    </w:p>
    <w:p w14:paraId="03DACB10" w14:textId="77777777" w:rsidR="006649D5" w:rsidRDefault="00C2706C" w:rsidP="00C2706C">
      <w:pPr>
        <w:suppressAutoHyphens w:val="0"/>
        <w:overflowPunct/>
        <w:autoSpaceDN w:val="0"/>
        <w:adjustRightInd w:val="0"/>
        <w:textAlignment w:val="auto"/>
      </w:pPr>
      <w:r>
        <w:t>All body text should be “Justified” (to the right and left margins) and Hyphenation should be set to “Automatic” (on Word</w:t>
      </w:r>
      <w:r w:rsidR="00147590">
        <w:t>’s</w:t>
      </w:r>
      <w:r>
        <w:t xml:space="preserve"> </w:t>
      </w:r>
      <w:r w:rsidR="00147590">
        <w:t>“</w:t>
      </w:r>
      <w:r>
        <w:t>Layout</w:t>
      </w:r>
      <w:r w:rsidR="00147590">
        <w:t>”</w:t>
      </w:r>
      <w:r>
        <w:t xml:space="preserve"> </w:t>
      </w:r>
      <w:r w:rsidR="00147590">
        <w:t>t</w:t>
      </w:r>
      <w:r>
        <w:t>ab).</w:t>
      </w:r>
    </w:p>
    <w:p w14:paraId="7BACC734" w14:textId="77777777" w:rsidR="006649D5" w:rsidRDefault="006649D5" w:rsidP="00C2706C">
      <w:pPr>
        <w:suppressAutoHyphens w:val="0"/>
        <w:overflowPunct/>
        <w:autoSpaceDN w:val="0"/>
        <w:adjustRightInd w:val="0"/>
        <w:textAlignment w:val="auto"/>
      </w:pPr>
    </w:p>
    <w:p w14:paraId="2E62FE0B" w14:textId="77777777" w:rsidR="006649D5" w:rsidRPr="006649D5" w:rsidRDefault="00D602BD" w:rsidP="00C2706C">
      <w:pPr>
        <w:suppressAutoHyphens w:val="0"/>
        <w:overflowPunct/>
        <w:autoSpaceDN w:val="0"/>
        <w:adjustRightInd w:val="0"/>
        <w:textAlignment w:val="auto"/>
        <w:rPr>
          <w:b/>
          <w:sz w:val="24"/>
          <w:szCs w:val="24"/>
        </w:rPr>
      </w:pPr>
      <w:r>
        <w:rPr>
          <w:b/>
          <w:sz w:val="24"/>
          <w:szCs w:val="24"/>
        </w:rPr>
        <w:t>EXPERIMENTAL</w:t>
      </w:r>
      <w:r w:rsidR="0076734F">
        <w:rPr>
          <w:b/>
          <w:sz w:val="24"/>
          <w:szCs w:val="24"/>
        </w:rPr>
        <w:t xml:space="preserve"> </w:t>
      </w:r>
      <w:r w:rsidR="006649D5" w:rsidRPr="006649D5">
        <w:rPr>
          <w:b/>
          <w:sz w:val="24"/>
          <w:szCs w:val="24"/>
        </w:rPr>
        <w:t>RESULTS</w:t>
      </w:r>
    </w:p>
    <w:p w14:paraId="26B8B20E" w14:textId="77777777" w:rsidR="006649D5" w:rsidRDefault="006649D5" w:rsidP="00C2706C">
      <w:pPr>
        <w:suppressAutoHyphens w:val="0"/>
        <w:overflowPunct/>
        <w:autoSpaceDN w:val="0"/>
        <w:adjustRightInd w:val="0"/>
        <w:textAlignment w:val="auto"/>
      </w:pPr>
    </w:p>
    <w:p w14:paraId="1693968F" w14:textId="77777777" w:rsidR="00147590" w:rsidRDefault="006649D5" w:rsidP="00C2706C">
      <w:pPr>
        <w:suppressAutoHyphens w:val="0"/>
        <w:overflowPunct/>
        <w:autoSpaceDN w:val="0"/>
        <w:adjustRightInd w:val="0"/>
        <w:textAlignment w:val="auto"/>
      </w:pPr>
      <w:r>
        <w:t>{</w:t>
      </w:r>
      <w:r w:rsidRPr="0076734F">
        <w:rPr>
          <w:b/>
        </w:rPr>
        <w:t xml:space="preserve">Place </w:t>
      </w:r>
      <w:r w:rsidR="00D602BD" w:rsidRPr="0076734F">
        <w:rPr>
          <w:b/>
        </w:rPr>
        <w:t xml:space="preserve">EXPERIMENTAL </w:t>
      </w:r>
      <w:r w:rsidRPr="0076734F">
        <w:rPr>
          <w:b/>
        </w:rPr>
        <w:t>RESULTS</w:t>
      </w:r>
      <w:r>
        <w:t xml:space="preserve"> text here</w:t>
      </w:r>
      <w:r w:rsidR="00C022A4">
        <w:t xml:space="preserve">; (Other example headings could be: </w:t>
      </w:r>
      <w:r w:rsidR="00C022A4" w:rsidRPr="00C022A4">
        <w:rPr>
          <w:b/>
        </w:rPr>
        <w:t>MATHEMATICAL FORMULATION, EXPERIMENTAL METHODS, MODELING)</w:t>
      </w:r>
      <w:r>
        <w:t>}</w:t>
      </w:r>
    </w:p>
    <w:p w14:paraId="3703ACC3" w14:textId="77777777" w:rsidR="006649D5" w:rsidRPr="00880494" w:rsidRDefault="00147590" w:rsidP="00C2706C">
      <w:pPr>
        <w:suppressAutoHyphens w:val="0"/>
        <w:overflowPunct/>
        <w:autoSpaceDN w:val="0"/>
        <w:adjustRightInd w:val="0"/>
        <w:textAlignment w:val="auto"/>
        <w:rPr>
          <w:rFonts w:eastAsia="Times New Roman"/>
          <w:lang w:eastAsia="en-US"/>
        </w:rPr>
      </w:pPr>
      <w:r>
        <w:t>Narrative t</w:t>
      </w:r>
      <w:r w:rsidR="006649D5">
        <w:t xml:space="preserve">ext is in Times New Roman, 10 point. </w:t>
      </w:r>
    </w:p>
    <w:p w14:paraId="23079340" w14:textId="77777777" w:rsidR="006649D5" w:rsidRPr="00880494" w:rsidRDefault="006649D5" w:rsidP="00C2706C">
      <w:pPr>
        <w:suppressAutoHyphens w:val="0"/>
        <w:overflowPunct/>
        <w:autoSpaceDN w:val="0"/>
        <w:adjustRightInd w:val="0"/>
        <w:textAlignment w:val="auto"/>
        <w:rPr>
          <w:rFonts w:eastAsia="Times New Roman"/>
          <w:lang w:eastAsia="en-US"/>
        </w:rPr>
      </w:pPr>
    </w:p>
    <w:p w14:paraId="74A8D2FE" w14:textId="77777777" w:rsidR="006649D5" w:rsidRDefault="006649D5" w:rsidP="00C2706C">
      <w:pPr>
        <w:pStyle w:val="ISTFAbodytext"/>
        <w:outlineLvl w:val="0"/>
        <w:rPr>
          <w:b/>
          <w:bCs/>
        </w:rPr>
      </w:pPr>
      <w:r>
        <w:rPr>
          <w:b/>
          <w:bCs/>
        </w:rPr>
        <w:t>S</w:t>
      </w:r>
      <w:r w:rsidR="00E62D02">
        <w:rPr>
          <w:b/>
          <w:bCs/>
        </w:rPr>
        <w:t>econd level headings</w:t>
      </w:r>
      <w:r>
        <w:rPr>
          <w:b/>
          <w:bCs/>
        </w:rPr>
        <w:t xml:space="preserve"> are in Times New Roman, bold, 10 point, capitalize major words.</w:t>
      </w:r>
    </w:p>
    <w:p w14:paraId="0BB344D3" w14:textId="77777777" w:rsidR="006649D5" w:rsidRDefault="006649D5" w:rsidP="00C2706C">
      <w:pPr>
        <w:pStyle w:val="ISTFAbodytext"/>
        <w:outlineLvl w:val="0"/>
        <w:rPr>
          <w:b/>
          <w:bCs/>
        </w:rPr>
      </w:pPr>
    </w:p>
    <w:p w14:paraId="77641184" w14:textId="77777777" w:rsidR="006649D5" w:rsidRDefault="006649D5" w:rsidP="00C2706C">
      <w:pPr>
        <w:pStyle w:val="ISTFAbodytext"/>
        <w:outlineLvl w:val="0"/>
        <w:rPr>
          <w:b/>
          <w:bCs/>
        </w:rPr>
      </w:pPr>
      <w:r>
        <w:rPr>
          <w:b/>
          <w:bCs/>
        </w:rPr>
        <w:t>Thir</w:t>
      </w:r>
      <w:r w:rsidR="00E62D02">
        <w:rPr>
          <w:b/>
          <w:bCs/>
        </w:rPr>
        <w:t>d level headings</w:t>
      </w:r>
      <w:r w:rsidR="00110B8A">
        <w:rPr>
          <w:b/>
          <w:bCs/>
        </w:rPr>
        <w:t xml:space="preserve"> are in Times new r</w:t>
      </w:r>
      <w:r>
        <w:rPr>
          <w:b/>
          <w:bCs/>
        </w:rPr>
        <w:t>oman, bold, 10 point</w:t>
      </w:r>
      <w:r w:rsidR="00C2706C">
        <w:rPr>
          <w:b/>
          <w:bCs/>
        </w:rPr>
        <w:t>,</w:t>
      </w:r>
      <w:r>
        <w:rPr>
          <w:b/>
          <w:bCs/>
        </w:rPr>
        <w:t xml:space="preserve"> capitalize first word.</w:t>
      </w:r>
    </w:p>
    <w:p w14:paraId="5500DE00" w14:textId="77777777" w:rsidR="00473B77" w:rsidRDefault="00473B77" w:rsidP="00C2706C">
      <w:pPr>
        <w:tabs>
          <w:tab w:val="left" w:pos="360"/>
          <w:tab w:val="left" w:leader="dot" w:pos="4680"/>
        </w:tabs>
        <w:rPr>
          <w:iCs/>
        </w:rPr>
      </w:pPr>
    </w:p>
    <w:p w14:paraId="1D519951" w14:textId="77777777" w:rsidR="006649D5" w:rsidRDefault="006649D5" w:rsidP="00C2706C">
      <w:pPr>
        <w:tabs>
          <w:tab w:val="left" w:pos="360"/>
          <w:tab w:val="left" w:leader="dot" w:pos="4680"/>
        </w:tabs>
        <w:rPr>
          <w:iCs/>
        </w:rPr>
      </w:pPr>
      <w:r>
        <w:rPr>
          <w:b/>
          <w:iCs/>
        </w:rPr>
        <w:t>Table 1.</w:t>
      </w:r>
      <w:r w:rsidRPr="00A9683F">
        <w:rPr>
          <w:iCs/>
        </w:rPr>
        <w:t xml:space="preserve"> Table titles</w:t>
      </w:r>
      <w:r>
        <w:rPr>
          <w:iCs/>
        </w:rPr>
        <w:t xml:space="preserve"> are in Times New Roman,</w:t>
      </w:r>
      <w:r w:rsidRPr="00A9683F">
        <w:rPr>
          <w:iCs/>
        </w:rPr>
        <w:t xml:space="preserve"> 10 point. Table titles appear above the table. </w:t>
      </w:r>
      <w:r>
        <w:rPr>
          <w:iCs/>
        </w:rPr>
        <w:t xml:space="preserve">Table and number are in bold. </w:t>
      </w:r>
      <w:r w:rsidR="00147590">
        <w:rPr>
          <w:iCs/>
        </w:rPr>
        <w:t xml:space="preserve">They should be numbered sequentially. </w:t>
      </w:r>
      <w:r w:rsidRPr="00A9683F">
        <w:rPr>
          <w:iCs/>
        </w:rPr>
        <w:t xml:space="preserve">There is one </w:t>
      </w:r>
      <w:r w:rsidR="00C022A4">
        <w:rPr>
          <w:iCs/>
        </w:rPr>
        <w:t xml:space="preserve">10 pt. </w:t>
      </w:r>
      <w:r w:rsidRPr="00A9683F">
        <w:rPr>
          <w:iCs/>
        </w:rPr>
        <w:t xml:space="preserve">line space between the table title and the actual table. One </w:t>
      </w:r>
      <w:r w:rsidR="00C022A4">
        <w:rPr>
          <w:iCs/>
        </w:rPr>
        <w:t xml:space="preserve">10 pt. </w:t>
      </w:r>
      <w:r w:rsidRPr="00A9683F">
        <w:rPr>
          <w:iCs/>
        </w:rPr>
        <w:t xml:space="preserve">line </w:t>
      </w:r>
      <w:r w:rsidR="00C022A4">
        <w:rPr>
          <w:iCs/>
        </w:rPr>
        <w:t xml:space="preserve">space </w:t>
      </w:r>
      <w:r w:rsidRPr="00A9683F">
        <w:rPr>
          <w:iCs/>
        </w:rPr>
        <w:t>separates the final line of the table and continuation of the narrative.</w:t>
      </w:r>
      <w:r w:rsidR="00147590">
        <w:rPr>
          <w:iCs/>
        </w:rPr>
        <w:t xml:space="preserve"> </w:t>
      </w:r>
    </w:p>
    <w:p w14:paraId="5E7380CE" w14:textId="77777777" w:rsidR="00473B77" w:rsidRDefault="00473B77" w:rsidP="00C2706C">
      <w:pPr>
        <w:pStyle w:val="ISTFAbodytext"/>
      </w:pPr>
    </w:p>
    <w:p w14:paraId="10214A83" w14:textId="77777777" w:rsidR="00473B77" w:rsidRDefault="00E071DF" w:rsidP="00C2706C">
      <w:pPr>
        <w:pStyle w:val="ISTFAbodytext"/>
      </w:pPr>
      <w:r w:rsidRPr="00E071DF">
        <w:rPr>
          <w:b/>
        </w:rPr>
        <w:t>Figure 1.</w:t>
      </w:r>
      <w:r>
        <w:t xml:space="preserve">  </w:t>
      </w:r>
      <w:r w:rsidR="00147590">
        <w:t xml:space="preserve">Embed </w:t>
      </w:r>
      <w:r w:rsidR="009257A6">
        <w:t>and</w:t>
      </w:r>
      <w:r>
        <w:t xml:space="preserve"> scale figures to fit column or single column when necessary</w:t>
      </w:r>
      <w:r w:rsidR="0014643F">
        <w:t>.</w:t>
      </w:r>
      <w:r w:rsidR="00147590" w:rsidRPr="00147590">
        <w:rPr>
          <w:iCs/>
        </w:rPr>
        <w:t xml:space="preserve"> </w:t>
      </w:r>
      <w:r w:rsidR="00147590">
        <w:rPr>
          <w:iCs/>
        </w:rPr>
        <w:t>They should be numbered sequentially.</w:t>
      </w:r>
    </w:p>
    <w:p w14:paraId="683437BD" w14:textId="77777777" w:rsidR="00473B77" w:rsidRDefault="00473B77" w:rsidP="00C2706C">
      <w:pPr>
        <w:pStyle w:val="ISTFAbodytext"/>
      </w:pPr>
    </w:p>
    <w:p w14:paraId="364B37AF" w14:textId="77777777" w:rsidR="00473B77" w:rsidRDefault="00473B77" w:rsidP="00C2706C">
      <w:pPr>
        <w:pStyle w:val="ISTFAMainHeading"/>
        <w:spacing w:line="240" w:lineRule="auto"/>
        <w:jc w:val="both"/>
        <w:outlineLvl w:val="0"/>
      </w:pPr>
      <w:r>
        <w:t>DISCUSSION</w:t>
      </w:r>
    </w:p>
    <w:p w14:paraId="7EA40F3C" w14:textId="77777777" w:rsidR="00C2706C" w:rsidRDefault="00C2706C" w:rsidP="00C2706C">
      <w:pPr>
        <w:suppressAutoHyphens w:val="0"/>
        <w:overflowPunct/>
        <w:autoSpaceDN w:val="0"/>
        <w:adjustRightInd w:val="0"/>
        <w:textAlignment w:val="auto"/>
        <w:rPr>
          <w:b/>
        </w:rPr>
      </w:pPr>
    </w:p>
    <w:p w14:paraId="76E968C1" w14:textId="77777777" w:rsidR="00D602BD" w:rsidRPr="00880494" w:rsidRDefault="00D602BD" w:rsidP="00C2706C">
      <w:pPr>
        <w:suppressAutoHyphens w:val="0"/>
        <w:overflowPunct/>
        <w:autoSpaceDN w:val="0"/>
        <w:adjustRightInd w:val="0"/>
        <w:textAlignment w:val="auto"/>
        <w:rPr>
          <w:rFonts w:eastAsia="Times New Roman"/>
          <w:lang w:eastAsia="en-US"/>
        </w:rPr>
      </w:pPr>
      <w:r w:rsidRPr="0076734F">
        <w:rPr>
          <w:b/>
        </w:rPr>
        <w:t>{Place DISCUSSION text here</w:t>
      </w:r>
      <w:r>
        <w:t xml:space="preserve">} Text is in Times New Roman, 10 point. </w:t>
      </w:r>
    </w:p>
    <w:p w14:paraId="7364ACF8" w14:textId="77777777" w:rsidR="00D602BD" w:rsidRPr="00D602BD" w:rsidRDefault="00D602BD" w:rsidP="00C2706C">
      <w:pPr>
        <w:pStyle w:val="ISTFAbodytext"/>
      </w:pPr>
    </w:p>
    <w:p w14:paraId="784CA5D8" w14:textId="77777777" w:rsidR="006649D5" w:rsidRDefault="006649D5" w:rsidP="00C2706C">
      <w:pPr>
        <w:pStyle w:val="ISTFAbodytext"/>
      </w:pPr>
      <w:r>
        <w:t>Include discussion and analysis of experiments and their outcome.</w:t>
      </w:r>
    </w:p>
    <w:p w14:paraId="2F834422" w14:textId="77777777" w:rsidR="006649D5" w:rsidRPr="006649D5" w:rsidRDefault="006649D5" w:rsidP="00C2706C">
      <w:pPr>
        <w:pStyle w:val="ISTFAbodytext"/>
      </w:pPr>
    </w:p>
    <w:p w14:paraId="59D99F25" w14:textId="77777777" w:rsidR="00473B77" w:rsidRDefault="00473B77" w:rsidP="00C2706C">
      <w:pPr>
        <w:pStyle w:val="ISTFAMainHeading"/>
        <w:spacing w:line="240" w:lineRule="auto"/>
        <w:jc w:val="left"/>
        <w:outlineLvl w:val="0"/>
      </w:pPr>
      <w:r>
        <w:t>CONCLUSIONS</w:t>
      </w:r>
    </w:p>
    <w:p w14:paraId="0CBB43A2" w14:textId="77777777" w:rsidR="00C2706C" w:rsidRDefault="00C2706C" w:rsidP="00C2706C">
      <w:pPr>
        <w:suppressAutoHyphens w:val="0"/>
        <w:overflowPunct/>
        <w:autoSpaceDN w:val="0"/>
        <w:adjustRightInd w:val="0"/>
        <w:textAlignment w:val="auto"/>
      </w:pPr>
    </w:p>
    <w:p w14:paraId="071E54A1" w14:textId="77777777" w:rsidR="00D602BD" w:rsidRPr="00880494" w:rsidRDefault="00D602BD" w:rsidP="00C2706C">
      <w:pPr>
        <w:suppressAutoHyphens w:val="0"/>
        <w:overflowPunct/>
        <w:autoSpaceDN w:val="0"/>
        <w:adjustRightInd w:val="0"/>
        <w:textAlignment w:val="auto"/>
        <w:rPr>
          <w:rFonts w:eastAsia="Times New Roman"/>
          <w:lang w:eastAsia="en-US"/>
        </w:rPr>
      </w:pPr>
      <w:r>
        <w:t>{</w:t>
      </w:r>
      <w:r w:rsidRPr="0076734F">
        <w:rPr>
          <w:b/>
        </w:rPr>
        <w:t>Place CONCLUSIONS text here</w:t>
      </w:r>
      <w:r>
        <w:t xml:space="preserve">} Text is in Times New Roman, 10 point. </w:t>
      </w:r>
    </w:p>
    <w:p w14:paraId="31A14F80" w14:textId="77777777" w:rsidR="00D602BD" w:rsidRPr="00D602BD" w:rsidRDefault="00D602BD" w:rsidP="00C2706C">
      <w:pPr>
        <w:pStyle w:val="ISTFAbodytext"/>
      </w:pPr>
    </w:p>
    <w:p w14:paraId="14739F05" w14:textId="77777777" w:rsidR="00473B77" w:rsidRDefault="00473B77" w:rsidP="00C2706C">
      <w:pPr>
        <w:outlineLvl w:val="0"/>
      </w:pPr>
      <w:r>
        <w:t>Include text about conclusions reached resulting from the research.</w:t>
      </w:r>
    </w:p>
    <w:p w14:paraId="32A83B2A" w14:textId="77777777" w:rsidR="00473B77" w:rsidRDefault="00473B77" w:rsidP="00C2706C">
      <w:pPr>
        <w:outlineLvl w:val="0"/>
      </w:pPr>
    </w:p>
    <w:p w14:paraId="7AF28482" w14:textId="77777777" w:rsidR="00473B77" w:rsidRDefault="00473B77" w:rsidP="00C2706C">
      <w:pPr>
        <w:pStyle w:val="ISTFAMainHeading"/>
        <w:spacing w:line="240" w:lineRule="auto"/>
        <w:jc w:val="left"/>
        <w:outlineLvl w:val="0"/>
      </w:pPr>
      <w:r>
        <w:t>ACKNOWLEDGEMENTS</w:t>
      </w:r>
    </w:p>
    <w:p w14:paraId="44D26FA7" w14:textId="77777777" w:rsidR="00C2706C" w:rsidRDefault="00C2706C" w:rsidP="00C2706C">
      <w:pPr>
        <w:pStyle w:val="ISTFAbodytext"/>
        <w:outlineLvl w:val="0"/>
        <w:rPr>
          <w:b/>
        </w:rPr>
      </w:pPr>
    </w:p>
    <w:p w14:paraId="58124065" w14:textId="77777777" w:rsidR="00473B77" w:rsidRDefault="0076734F" w:rsidP="00C2706C">
      <w:pPr>
        <w:pStyle w:val="ISTFAbodytext"/>
        <w:outlineLvl w:val="0"/>
      </w:pPr>
      <w:r>
        <w:rPr>
          <w:b/>
        </w:rPr>
        <w:t>{</w:t>
      </w:r>
      <w:r w:rsidR="00E071DF" w:rsidRPr="0076734F">
        <w:rPr>
          <w:b/>
        </w:rPr>
        <w:t>Place ACKNOWLEDGEMENTS</w:t>
      </w:r>
      <w:r w:rsidR="00473B77" w:rsidRPr="0076734F">
        <w:rPr>
          <w:b/>
        </w:rPr>
        <w:t xml:space="preserve"> here</w:t>
      </w:r>
      <w:r>
        <w:rPr>
          <w:b/>
        </w:rPr>
        <w:t>}</w:t>
      </w:r>
      <w:r w:rsidR="00473B77">
        <w:t>, if needed.</w:t>
      </w:r>
    </w:p>
    <w:p w14:paraId="4F3D3DA7" w14:textId="77777777" w:rsidR="00473B77" w:rsidRDefault="00473B77" w:rsidP="00C2706C">
      <w:pPr>
        <w:pStyle w:val="ISTFAbodytext"/>
      </w:pPr>
    </w:p>
    <w:p w14:paraId="7B731D23" w14:textId="77777777" w:rsidR="00473B77" w:rsidRDefault="00473B77" w:rsidP="00C2706C">
      <w:pPr>
        <w:pStyle w:val="ISTFAMainHeading"/>
        <w:spacing w:line="240" w:lineRule="auto"/>
        <w:jc w:val="left"/>
        <w:outlineLvl w:val="0"/>
      </w:pPr>
      <w:r>
        <w:t>REFERENCES</w:t>
      </w:r>
    </w:p>
    <w:p w14:paraId="0A31B005" w14:textId="77777777" w:rsidR="00C2706C" w:rsidRDefault="00C2706C" w:rsidP="00C2706C">
      <w:pPr>
        <w:suppressAutoHyphens w:val="0"/>
        <w:overflowPunct/>
        <w:autoSpaceDN w:val="0"/>
        <w:adjustRightInd w:val="0"/>
        <w:textAlignment w:val="auto"/>
        <w:rPr>
          <w:b/>
        </w:rPr>
      </w:pPr>
    </w:p>
    <w:p w14:paraId="2F3A5D4D" w14:textId="77777777" w:rsidR="00473B77" w:rsidRPr="00D602BD" w:rsidRDefault="00D602BD" w:rsidP="00C2706C">
      <w:pPr>
        <w:suppressAutoHyphens w:val="0"/>
        <w:overflowPunct/>
        <w:autoSpaceDN w:val="0"/>
        <w:adjustRightInd w:val="0"/>
        <w:textAlignment w:val="auto"/>
        <w:rPr>
          <w:rFonts w:eastAsia="Times New Roman"/>
          <w:lang w:eastAsia="en-US"/>
        </w:rPr>
      </w:pPr>
      <w:r w:rsidRPr="0076734F">
        <w:rPr>
          <w:b/>
        </w:rPr>
        <w:t>{Place REFERENCES here}</w:t>
      </w:r>
      <w:r>
        <w:t xml:space="preserve"> Text is in Times New Roman, 10 point. </w:t>
      </w:r>
      <w:r w:rsidR="00473B77">
        <w:t>Literature references are numbered in the order of their appearance in the manuscript and are confined by brackets. They are listed at the end of the manuscript using the “SVC References” format. Here is an example of the correct format.</w:t>
      </w:r>
    </w:p>
    <w:p w14:paraId="6D1A1043" w14:textId="77777777" w:rsidR="00473B77" w:rsidRDefault="00473B77" w:rsidP="00C2706C">
      <w:pPr>
        <w:pStyle w:val="ISTFAbodytext"/>
      </w:pPr>
    </w:p>
    <w:p w14:paraId="1BEECA83" w14:textId="77777777" w:rsidR="00473B77" w:rsidRDefault="00D72AB9" w:rsidP="00C2706C">
      <w:pPr>
        <w:suppressAutoHyphens w:val="0"/>
        <w:overflowPunct/>
        <w:autoSpaceDN w:val="0"/>
        <w:adjustRightInd w:val="0"/>
        <w:textAlignment w:val="auto"/>
        <w:rPr>
          <w:rFonts w:eastAsia="Times New Roman"/>
          <w:lang w:eastAsia="en-US"/>
        </w:rPr>
      </w:pPr>
      <w:r>
        <w:rPr>
          <w:rFonts w:eastAsia="Times New Roman"/>
          <w:lang w:eastAsia="en-US"/>
        </w:rPr>
        <w:t>Where applicable, i</w:t>
      </w:r>
      <w:r w:rsidR="00E071DF">
        <w:rPr>
          <w:rFonts w:eastAsia="Times New Roman"/>
          <w:lang w:eastAsia="en-US"/>
        </w:rPr>
        <w:t>nclude the DOI metadata</w:t>
      </w:r>
      <w:r w:rsidR="00473B77">
        <w:rPr>
          <w:rFonts w:eastAsia="Times New Roman"/>
          <w:lang w:eastAsia="en-US"/>
        </w:rPr>
        <w:t xml:space="preserve"> and Cross Ref </w:t>
      </w:r>
      <w:r w:rsidR="00B117D4">
        <w:rPr>
          <w:rFonts w:eastAsia="Times New Roman"/>
          <w:lang w:eastAsia="en-US"/>
        </w:rPr>
        <w:t>URL</w:t>
      </w:r>
      <w:r w:rsidR="00473B77">
        <w:rPr>
          <w:rFonts w:eastAsia="Times New Roman"/>
          <w:lang w:eastAsia="en-US"/>
        </w:rPr>
        <w:t xml:space="preserve"> to each reference at the end of each reference.</w:t>
      </w:r>
    </w:p>
    <w:p w14:paraId="32DBB3EB" w14:textId="77777777" w:rsidR="00473B77" w:rsidRPr="00486D61" w:rsidRDefault="00473B77" w:rsidP="00473B77">
      <w:pPr>
        <w:suppressAutoHyphens w:val="0"/>
        <w:overflowPunct/>
        <w:autoSpaceDN w:val="0"/>
        <w:adjustRightInd w:val="0"/>
        <w:textAlignment w:val="auto"/>
        <w:rPr>
          <w:rFonts w:eastAsia="Times New Roman"/>
          <w:lang w:eastAsia="en-US"/>
        </w:rPr>
      </w:pPr>
    </w:p>
    <w:p w14:paraId="31921E48" w14:textId="77777777" w:rsidR="00473B77" w:rsidRDefault="00473B77" w:rsidP="00473B77">
      <w:pPr>
        <w:pStyle w:val="ISTFAbodytext"/>
      </w:pPr>
      <w:r w:rsidRPr="00486D61">
        <w:rPr>
          <w:rFonts w:eastAsia="Times New Roman"/>
          <w:lang w:eastAsia="en-US"/>
        </w:rPr>
        <w:t xml:space="preserve">Use the following formats </w:t>
      </w:r>
      <w:r w:rsidR="0005731B">
        <w:rPr>
          <w:rFonts w:eastAsia="Times New Roman"/>
          <w:lang w:eastAsia="en-US"/>
        </w:rPr>
        <w:t xml:space="preserve">as a guide </w:t>
      </w:r>
      <w:r w:rsidRPr="00486D61">
        <w:rPr>
          <w:rFonts w:eastAsia="Times New Roman"/>
          <w:lang w:eastAsia="en-US"/>
        </w:rPr>
        <w:t xml:space="preserve">for </w:t>
      </w:r>
      <w:r w:rsidR="0005731B">
        <w:rPr>
          <w:rFonts w:eastAsia="Times New Roman"/>
          <w:lang w:eastAsia="en-US"/>
        </w:rPr>
        <w:t xml:space="preserve">your </w:t>
      </w:r>
      <w:r w:rsidRPr="00486D61">
        <w:rPr>
          <w:rFonts w:eastAsia="Times New Roman"/>
          <w:lang w:eastAsia="en-US"/>
        </w:rPr>
        <w:t>references:</w:t>
      </w:r>
    </w:p>
    <w:p w14:paraId="4DA076D0" w14:textId="77777777" w:rsidR="00473B77" w:rsidRDefault="00473B77" w:rsidP="00473B77">
      <w:pPr>
        <w:pStyle w:val="ISTFAbodytext"/>
      </w:pPr>
    </w:p>
    <w:p w14:paraId="02C861F8" w14:textId="77777777" w:rsidR="00793F9C" w:rsidRPr="00793F9C" w:rsidRDefault="00793F9C" w:rsidP="00C50C7A">
      <w:pPr>
        <w:pStyle w:val="ISTFAReferences"/>
        <w:numPr>
          <w:ilvl w:val="0"/>
          <w:numId w:val="14"/>
        </w:numPr>
        <w:ind w:left="360"/>
      </w:pPr>
      <w:r w:rsidRPr="00793F9C">
        <w:t xml:space="preserve">B. Chapman, </w:t>
      </w:r>
      <w:r w:rsidRPr="00793F9C">
        <w:rPr>
          <w:bCs/>
          <w:i/>
          <w:iCs/>
        </w:rPr>
        <w:t>Glow Discharge Processes</w:t>
      </w:r>
      <w:r w:rsidRPr="00793F9C">
        <w:rPr>
          <w:bCs/>
        </w:rPr>
        <w:t xml:space="preserve">, Wiley, 1980, pp. 87-88. </w:t>
      </w:r>
      <w:r w:rsidRPr="00793F9C">
        <w:rPr>
          <w:color w:val="C00000"/>
        </w:rPr>
        <w:t>[Book Reference]</w:t>
      </w:r>
    </w:p>
    <w:p w14:paraId="78994513" w14:textId="77777777" w:rsidR="00473B77" w:rsidRPr="003C2083" w:rsidRDefault="00473B77" w:rsidP="00A248E1">
      <w:pPr>
        <w:pStyle w:val="ISTFAReferences"/>
        <w:numPr>
          <w:ilvl w:val="0"/>
          <w:numId w:val="14"/>
        </w:numPr>
        <w:ind w:left="360"/>
      </w:pPr>
      <w:r w:rsidRPr="003C2083">
        <w:rPr>
          <w:rFonts w:eastAsia="Times New Roman"/>
          <w:lang w:eastAsia="en-US"/>
        </w:rPr>
        <w:t xml:space="preserve">D.M. Doe, J.G. Buck, and I.M. Trout, "Design Considerations," </w:t>
      </w:r>
      <w:r w:rsidRPr="003C2083">
        <w:rPr>
          <w:rFonts w:eastAsia="Times New Roman"/>
          <w:i/>
          <w:iCs/>
          <w:lang w:eastAsia="en-US"/>
        </w:rPr>
        <w:t>J. Vac. Sci. Technol.</w:t>
      </w:r>
      <w:r w:rsidRPr="003C2083">
        <w:rPr>
          <w:rFonts w:eastAsia="Times New Roman"/>
          <w:lang w:eastAsia="en-US"/>
        </w:rPr>
        <w:t xml:space="preserve">, A6 (6), 2195, 1988. </w:t>
      </w:r>
      <w:r w:rsidRPr="003C2083">
        <w:rPr>
          <w:color w:val="221E1F"/>
        </w:rPr>
        <w:t>https://doi.org/</w:t>
      </w:r>
      <w:r w:rsidRPr="003C2083">
        <w:t xml:space="preserve"> </w:t>
      </w:r>
      <w:r w:rsidRPr="00C50C7A">
        <w:rPr>
          <w:color w:val="C00000"/>
        </w:rPr>
        <w:t>[Journal Article Reference]</w:t>
      </w:r>
    </w:p>
    <w:p w14:paraId="2AFBF1AD" w14:textId="77777777" w:rsidR="00FA0B80" w:rsidRPr="003C2083" w:rsidRDefault="00DC0C8E" w:rsidP="00C50C7A">
      <w:pPr>
        <w:pStyle w:val="ISTFAReferences"/>
        <w:numPr>
          <w:ilvl w:val="0"/>
          <w:numId w:val="14"/>
        </w:numPr>
        <w:ind w:left="360"/>
      </w:pPr>
      <w:r w:rsidRPr="003C2083">
        <w:t>C.M. Lampert, Large</w:t>
      </w:r>
      <w:r w:rsidR="00473B77" w:rsidRPr="003C2083">
        <w:t xml:space="preserve">–area smart glass and integrated photovoltaics, </w:t>
      </w:r>
      <w:r w:rsidR="00473B77" w:rsidRPr="00A248E1">
        <w:rPr>
          <w:i/>
        </w:rPr>
        <w:t>Sol. Energy Mat. Sol. Cells,</w:t>
      </w:r>
      <w:r w:rsidR="00473B77" w:rsidRPr="003C2083">
        <w:t xml:space="preserve"> 76(2003)489-499. </w:t>
      </w:r>
      <w:r w:rsidR="00473B77" w:rsidRPr="00D72AB9">
        <w:rPr>
          <w:color w:val="C00000"/>
        </w:rPr>
        <w:t>[Journal Article Reference-alternative</w:t>
      </w:r>
      <w:r w:rsidR="00A248E1" w:rsidRPr="00D72AB9">
        <w:rPr>
          <w:color w:val="C00000"/>
        </w:rPr>
        <w:t xml:space="preserve"> </w:t>
      </w:r>
      <w:r w:rsidR="00473B77" w:rsidRPr="00D72AB9">
        <w:rPr>
          <w:color w:val="C00000"/>
        </w:rPr>
        <w:t>style]</w:t>
      </w:r>
      <w:r w:rsidR="00A248E1" w:rsidRPr="00D72AB9">
        <w:rPr>
          <w:color w:val="C00000"/>
        </w:rPr>
        <w:t xml:space="preserve"> </w:t>
      </w:r>
      <w:r w:rsidR="00FA0B80" w:rsidRPr="003C2083">
        <w:t>https://doi.org/10.1016/s0927-0248(02)00259-3</w:t>
      </w:r>
    </w:p>
    <w:p w14:paraId="1E73326C" w14:textId="77777777" w:rsidR="00473B77" w:rsidRPr="00E017F9" w:rsidRDefault="00473B77" w:rsidP="00A248E1">
      <w:pPr>
        <w:pStyle w:val="ISTFAReferences"/>
        <w:numPr>
          <w:ilvl w:val="0"/>
          <w:numId w:val="14"/>
        </w:numPr>
        <w:ind w:left="360"/>
      </w:pPr>
      <w:r w:rsidRPr="00E017F9">
        <w:rPr>
          <w:rFonts w:eastAsia="Times New Roman"/>
          <w:lang w:eastAsia="en-US"/>
        </w:rPr>
        <w:t xml:space="preserve">B.W. Webb and G.M. </w:t>
      </w:r>
      <w:proofErr w:type="spellStart"/>
      <w:r w:rsidRPr="00E017F9">
        <w:rPr>
          <w:rFonts w:eastAsia="Times New Roman"/>
          <w:lang w:eastAsia="en-US"/>
        </w:rPr>
        <w:t>Wityak</w:t>
      </w:r>
      <w:proofErr w:type="spellEnd"/>
      <w:r w:rsidRPr="00E017F9">
        <w:rPr>
          <w:i/>
        </w:rPr>
        <w:t>,</w:t>
      </w:r>
      <w:r w:rsidRPr="00E017F9">
        <w:t xml:space="preserve"> “</w:t>
      </w:r>
      <w:r w:rsidRPr="00E017F9">
        <w:rPr>
          <w:rFonts w:eastAsia="Times New Roman"/>
          <w:lang w:eastAsia="en-US"/>
        </w:rPr>
        <w:t>New Technology for Rotary Target Tubes</w:t>
      </w:r>
      <w:r w:rsidRPr="00E017F9">
        <w:t xml:space="preserve">,” </w:t>
      </w:r>
      <w:r w:rsidR="00D72AB9" w:rsidRPr="00E017F9">
        <w:t xml:space="preserve">SVC </w:t>
      </w:r>
      <w:r w:rsidRPr="00E017F9">
        <w:rPr>
          <w:rFonts w:eastAsia="Times New Roman"/>
          <w:i/>
          <w:iCs/>
          <w:lang w:eastAsia="en-US"/>
        </w:rPr>
        <w:t>Tech</w:t>
      </w:r>
      <w:r w:rsidR="00D72AB9" w:rsidRPr="00E017F9">
        <w:rPr>
          <w:rFonts w:eastAsia="Times New Roman"/>
          <w:i/>
          <w:iCs/>
          <w:lang w:eastAsia="en-US"/>
        </w:rPr>
        <w:t xml:space="preserve">. </w:t>
      </w:r>
      <w:r w:rsidRPr="00E017F9">
        <w:rPr>
          <w:rFonts w:eastAsia="Times New Roman"/>
          <w:i/>
          <w:iCs/>
          <w:lang w:eastAsia="en-US"/>
        </w:rPr>
        <w:t>Con</w:t>
      </w:r>
      <w:r w:rsidR="00D72AB9" w:rsidRPr="00E017F9">
        <w:rPr>
          <w:rFonts w:eastAsia="Times New Roman"/>
          <w:i/>
          <w:iCs/>
          <w:lang w:eastAsia="en-US"/>
        </w:rPr>
        <w:t>.</w:t>
      </w:r>
      <w:r w:rsidRPr="00E017F9">
        <w:rPr>
          <w:rFonts w:eastAsia="Times New Roman"/>
          <w:i/>
          <w:iCs/>
          <w:lang w:eastAsia="en-US"/>
        </w:rPr>
        <w:t xml:space="preserve"> Proc</w:t>
      </w:r>
      <w:r w:rsidR="00D72AB9" w:rsidRPr="00E017F9">
        <w:rPr>
          <w:rFonts w:eastAsia="Times New Roman"/>
          <w:i/>
          <w:iCs/>
          <w:lang w:eastAsia="en-US"/>
        </w:rPr>
        <w:t>.</w:t>
      </w:r>
      <w:r w:rsidRPr="00E017F9">
        <w:rPr>
          <w:rFonts w:eastAsia="Times New Roman"/>
          <w:i/>
          <w:iCs/>
          <w:lang w:eastAsia="en-US"/>
        </w:rPr>
        <w:t>,</w:t>
      </w:r>
      <w:r w:rsidR="00D72AB9" w:rsidRPr="00E017F9">
        <w:rPr>
          <w:rFonts w:eastAsia="Times New Roman"/>
          <w:i/>
          <w:iCs/>
          <w:lang w:eastAsia="en-US"/>
        </w:rPr>
        <w:t xml:space="preserve"> </w:t>
      </w:r>
      <w:r w:rsidRPr="00E017F9">
        <w:t xml:space="preserve">pp. 197-205, </w:t>
      </w:r>
      <w:r w:rsidRPr="00E017F9">
        <w:lastRenderedPageBreak/>
        <w:t xml:space="preserve">2004. https://doi.org/ </w:t>
      </w:r>
      <w:r w:rsidRPr="00E017F9">
        <w:rPr>
          <w:color w:val="C00000"/>
        </w:rPr>
        <w:t>[Conference Proceedings Paper Reference]</w:t>
      </w:r>
      <w:r w:rsidR="00E017F9" w:rsidRPr="00E017F9">
        <w:t xml:space="preserve"> </w:t>
      </w:r>
    </w:p>
    <w:p w14:paraId="44621208" w14:textId="77777777" w:rsidR="00473B77" w:rsidRPr="003C2083" w:rsidRDefault="00473B77" w:rsidP="00A248E1">
      <w:pPr>
        <w:pStyle w:val="ISTFAReferences"/>
        <w:numPr>
          <w:ilvl w:val="0"/>
          <w:numId w:val="14"/>
        </w:numPr>
        <w:ind w:left="360"/>
      </w:pPr>
      <w:r w:rsidRPr="003C2083">
        <w:rPr>
          <w:rFonts w:eastAsia="Times New Roman"/>
          <w:lang w:eastAsia="en-US"/>
        </w:rPr>
        <w:t>D.L. Jones, U.S. Patent #3,000,000, "Thingamajig with XYZ Properties," Priority date (if different from</w:t>
      </w:r>
      <w:r w:rsidRPr="003C2083">
        <w:t xml:space="preserve"> </w:t>
      </w:r>
      <w:r w:rsidRPr="003C2083">
        <w:rPr>
          <w:rFonts w:eastAsia="Times New Roman"/>
          <w:lang w:eastAsia="en-US"/>
        </w:rPr>
        <w:t>filing date) March 15, 1986, filing date March 15, 1999, issue date March 15, 2005.</w:t>
      </w:r>
      <w:r w:rsidRPr="00D72AB9">
        <w:rPr>
          <w:color w:val="C00000"/>
        </w:rPr>
        <w:t xml:space="preserve"> [Patent Reference]</w:t>
      </w:r>
    </w:p>
    <w:p w14:paraId="015A8A9C" w14:textId="77777777" w:rsidR="00473B77" w:rsidRPr="003C2083" w:rsidRDefault="00473B77" w:rsidP="00A248E1">
      <w:pPr>
        <w:pStyle w:val="ISTFAReferences"/>
        <w:numPr>
          <w:ilvl w:val="0"/>
          <w:numId w:val="14"/>
        </w:numPr>
        <w:ind w:left="360"/>
      </w:pPr>
      <w:r w:rsidRPr="003C2083">
        <w:rPr>
          <w:rFonts w:eastAsia="Times New Roman"/>
          <w:lang w:eastAsia="en-US"/>
        </w:rPr>
        <w:t xml:space="preserve">A. Macleod, “Short-Pulse Effects in Optical Coatings,” </w:t>
      </w:r>
      <w:r w:rsidRPr="003C2083">
        <w:rPr>
          <w:rFonts w:eastAsia="Times New Roman"/>
          <w:i/>
          <w:iCs/>
          <w:lang w:eastAsia="en-US"/>
        </w:rPr>
        <w:t>Bulletin</w:t>
      </w:r>
      <w:r w:rsidRPr="003C2083">
        <w:rPr>
          <w:rFonts w:eastAsia="Times New Roman"/>
          <w:lang w:eastAsia="en-US"/>
        </w:rPr>
        <w:t>, p. 20, Society of Vacuum Coaters, Fall, 2005.</w:t>
      </w:r>
    </w:p>
    <w:p w14:paraId="09844403" w14:textId="77777777" w:rsidR="00473B77" w:rsidRPr="0005731B" w:rsidRDefault="00473B77" w:rsidP="00A248E1">
      <w:pPr>
        <w:pStyle w:val="ISTFAReferences"/>
        <w:numPr>
          <w:ilvl w:val="0"/>
          <w:numId w:val="14"/>
        </w:numPr>
        <w:ind w:left="360"/>
      </w:pPr>
      <w:r w:rsidRPr="0005731B">
        <w:rPr>
          <w:rFonts w:eastAsia="Times New Roman"/>
          <w:lang w:eastAsia="en-US"/>
        </w:rPr>
        <w:t xml:space="preserve">J.R. Mullaly, “A Crossed-Field Discharge Device for High Rate Sputtering,” </w:t>
      </w:r>
      <w:r w:rsidRPr="0005731B">
        <w:rPr>
          <w:rFonts w:eastAsia="Times New Roman"/>
          <w:i/>
          <w:iCs/>
          <w:lang w:eastAsia="en-US"/>
        </w:rPr>
        <w:t>RFP-1310</w:t>
      </w:r>
      <w:r w:rsidRPr="0005731B">
        <w:rPr>
          <w:rFonts w:eastAsia="Times New Roman"/>
          <w:lang w:eastAsia="en-US"/>
        </w:rPr>
        <w:t xml:space="preserve">, Dow Chemical Company (November 13, 1969) </w:t>
      </w:r>
      <w:r w:rsidRPr="0005731B">
        <w:rPr>
          <w:rFonts w:eastAsia="Times New Roman"/>
          <w:color w:val="C00000"/>
          <w:lang w:eastAsia="en-US"/>
        </w:rPr>
        <w:t>[Report or Miscellaneous Publication Reference]</w:t>
      </w:r>
    </w:p>
    <w:p w14:paraId="3231E98E" w14:textId="77777777" w:rsidR="00473B77" w:rsidRPr="003C2083" w:rsidRDefault="00473B77" w:rsidP="0005731B">
      <w:pPr>
        <w:pStyle w:val="ISTFAReferences"/>
        <w:numPr>
          <w:ilvl w:val="0"/>
          <w:numId w:val="14"/>
        </w:numPr>
        <w:ind w:left="360"/>
      </w:pPr>
      <w:r w:rsidRPr="003C2083">
        <w:t xml:space="preserve">A </w:t>
      </w:r>
      <w:r w:rsidRPr="003C2083">
        <w:rPr>
          <w:bCs/>
        </w:rPr>
        <w:t>“private communication” or “unpublished research”</w:t>
      </w:r>
      <w:r w:rsidRPr="003C2083">
        <w:t xml:space="preserve"> may be referenced when required to give proper credit. The citation must include the affiliations and addresses of the persons involved.</w:t>
      </w:r>
    </w:p>
    <w:p w14:paraId="3FD9AFFC" w14:textId="77777777" w:rsidR="000A3B51" w:rsidRDefault="000A3B51" w:rsidP="00473B77">
      <w:pPr>
        <w:pStyle w:val="ISTFAReferences"/>
        <w:ind w:left="0" w:firstLine="0"/>
        <w:rPr>
          <w:color w:val="FF0000"/>
        </w:rPr>
      </w:pPr>
    </w:p>
    <w:p w14:paraId="1D412C01" w14:textId="77777777" w:rsidR="0005731B" w:rsidRPr="000A3B51" w:rsidRDefault="0005731B" w:rsidP="00473B77">
      <w:pPr>
        <w:pStyle w:val="ISTFAReferences"/>
        <w:ind w:left="0" w:firstLine="0"/>
        <w:rPr>
          <w:color w:val="FF0000"/>
        </w:rPr>
      </w:pPr>
    </w:p>
    <w:p w14:paraId="6841EF3D" w14:textId="77777777" w:rsidR="00473B77" w:rsidRDefault="00473B77" w:rsidP="00473B77">
      <w:pPr>
        <w:pStyle w:val="ISTFAReferences"/>
        <w:ind w:left="0" w:firstLine="0"/>
        <w:rPr>
          <w:b/>
          <w:sz w:val="24"/>
          <w:szCs w:val="24"/>
        </w:rPr>
      </w:pPr>
      <w:bookmarkStart w:id="10" w:name="_Hlk516909383"/>
      <w:r w:rsidRPr="001B658B">
        <w:rPr>
          <w:b/>
          <w:sz w:val="24"/>
          <w:szCs w:val="24"/>
        </w:rPr>
        <w:t>FOR FURTHER INFORMATION</w:t>
      </w:r>
    </w:p>
    <w:bookmarkEnd w:id="10"/>
    <w:p w14:paraId="4483DEF0" w14:textId="77777777" w:rsidR="00473B77" w:rsidRPr="00C2706C" w:rsidRDefault="00473B77" w:rsidP="00473B77">
      <w:pPr>
        <w:pStyle w:val="ISTFAReferences"/>
        <w:ind w:left="0" w:firstLine="0"/>
        <w:rPr>
          <w:b/>
          <w:szCs w:val="24"/>
        </w:rPr>
      </w:pPr>
    </w:p>
    <w:p w14:paraId="120C669F" w14:textId="77777777" w:rsidR="0076734F" w:rsidRDefault="00B117D4" w:rsidP="0005731B">
      <w:pPr>
        <w:pStyle w:val="ISTFAReferences"/>
        <w:ind w:left="0" w:firstLine="0"/>
      </w:pPr>
      <w:r>
        <w:t xml:space="preserve">Please </w:t>
      </w:r>
      <w:r w:rsidR="00C2706C">
        <w:t xml:space="preserve">select at least </w:t>
      </w:r>
      <w:r w:rsidR="00D72AB9">
        <w:t xml:space="preserve">one </w:t>
      </w:r>
      <w:r w:rsidR="00C2706C">
        <w:t>author as a</w:t>
      </w:r>
      <w:r w:rsidR="00473B77" w:rsidRPr="00473B77">
        <w:t xml:space="preserve"> contact person</w:t>
      </w:r>
      <w:r w:rsidR="00D72AB9">
        <w:t xml:space="preserve">, </w:t>
      </w:r>
      <w:r w:rsidR="00D72AB9" w:rsidRPr="00473B77">
        <w:t xml:space="preserve">so readers who want more information about the paper </w:t>
      </w:r>
      <w:r w:rsidR="00147590">
        <w:t xml:space="preserve">content </w:t>
      </w:r>
      <w:r w:rsidR="00D72AB9" w:rsidRPr="00473B77">
        <w:t>can easily con</w:t>
      </w:r>
      <w:r w:rsidR="00D72AB9">
        <w:t>nec</w:t>
      </w:r>
      <w:r w:rsidR="00D72AB9" w:rsidRPr="00473B77">
        <w:t>t</w:t>
      </w:r>
      <w:r w:rsidR="00D72AB9">
        <w:t xml:space="preserve">. </w:t>
      </w:r>
      <w:r w:rsidR="00C2706C">
        <w:t xml:space="preserve">Give their name, </w:t>
      </w:r>
      <w:r w:rsidR="00473B77" w:rsidRPr="00473B77">
        <w:t xml:space="preserve">address, phone, email </w:t>
      </w:r>
      <w:r w:rsidR="00C2706C">
        <w:t>(</w:t>
      </w:r>
      <w:r w:rsidR="00473B77" w:rsidRPr="00473B77">
        <w:t xml:space="preserve">and </w:t>
      </w:r>
      <w:r w:rsidR="00C2706C">
        <w:t xml:space="preserve">optionally a </w:t>
      </w:r>
      <w:r w:rsidR="00473B77" w:rsidRPr="00473B77">
        <w:t>web site</w:t>
      </w:r>
      <w:r w:rsidR="00D72AB9">
        <w:t>).</w:t>
      </w:r>
    </w:p>
    <w:p w14:paraId="00C9958B" w14:textId="77777777" w:rsidR="0005731B" w:rsidRDefault="0005731B" w:rsidP="0005731B">
      <w:pPr>
        <w:pStyle w:val="ISTFAReferences"/>
        <w:ind w:left="0" w:firstLine="0"/>
        <w:rPr>
          <w:rFonts w:ascii="Verdana" w:eastAsia="Times New Roman" w:hAnsi="Verdana"/>
          <w:b/>
          <w:bCs/>
          <w:color w:val="000000"/>
          <w:u w:val="single"/>
          <w:lang w:eastAsia="en-US"/>
        </w:rPr>
        <w:sectPr w:rsidR="0005731B" w:rsidSect="00372754">
          <w:type w:val="continuous"/>
          <w:pgSz w:w="12240" w:h="15840" w:code="1"/>
          <w:pgMar w:top="1080" w:right="907" w:bottom="1440" w:left="907" w:header="432" w:footer="720" w:gutter="0"/>
          <w:cols w:num="2" w:space="360"/>
          <w:docGrid w:linePitch="360"/>
        </w:sectPr>
      </w:pPr>
    </w:p>
    <w:p w14:paraId="507A9650" w14:textId="77777777" w:rsidR="00C2073C" w:rsidRDefault="00C2073C" w:rsidP="00FE39EB">
      <w:pPr>
        <w:shd w:val="clear" w:color="auto" w:fill="FFFFFF"/>
        <w:suppressAutoHyphens w:val="0"/>
        <w:overflowPunct/>
        <w:autoSpaceDE/>
        <w:textAlignment w:val="auto"/>
      </w:pPr>
    </w:p>
    <w:sectPr w:rsidR="00C2073C" w:rsidSect="00372754">
      <w:type w:val="continuous"/>
      <w:pgSz w:w="12240" w:h="15840" w:code="1"/>
      <w:pgMar w:top="720" w:right="720" w:bottom="720" w:left="720" w:header="432"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2B68" w14:textId="77777777" w:rsidR="005C057F" w:rsidRDefault="005C057F" w:rsidP="00D602BD">
      <w:r>
        <w:separator/>
      </w:r>
    </w:p>
  </w:endnote>
  <w:endnote w:type="continuationSeparator" w:id="0">
    <w:p w14:paraId="0C32A5C9" w14:textId="77777777" w:rsidR="005C057F" w:rsidRDefault="005C057F" w:rsidP="00D6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80000067"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550E" w14:textId="77777777" w:rsidR="005B1C23" w:rsidRDefault="005B1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51AA" w14:textId="77777777" w:rsidR="005B1C23" w:rsidRDefault="005B1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4EAF" w14:textId="77777777" w:rsidR="005B1C23" w:rsidRDefault="005B1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49CF" w14:textId="77777777" w:rsidR="005C057F" w:rsidRDefault="005C057F" w:rsidP="00D602BD">
      <w:r>
        <w:separator/>
      </w:r>
    </w:p>
  </w:footnote>
  <w:footnote w:type="continuationSeparator" w:id="0">
    <w:p w14:paraId="0723AF8B" w14:textId="77777777" w:rsidR="005C057F" w:rsidRDefault="005C057F" w:rsidP="00D60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AA6D" w14:textId="77777777" w:rsidR="005B1C23" w:rsidRDefault="005B1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DB35" w14:textId="156BE235" w:rsidR="00775AD1" w:rsidRDefault="00775AD1" w:rsidP="00775AD1">
    <w:pPr>
      <w:pStyle w:val="Header"/>
      <w:tabs>
        <w:tab w:val="clear" w:pos="9360"/>
        <w:tab w:val="right" w:pos="10890"/>
      </w:tabs>
      <w:rPr>
        <w:rFonts w:eastAsia="Times New Roman"/>
        <w:sz w:val="16"/>
        <w:szCs w:val="16"/>
        <w:lang w:eastAsia="en-US"/>
      </w:rPr>
    </w:pPr>
    <w:r>
      <w:rPr>
        <w:sz w:val="16"/>
        <w:szCs w:val="16"/>
      </w:rPr>
      <w:t>6</w:t>
    </w:r>
    <w:r w:rsidR="00D6198F">
      <w:rPr>
        <w:sz w:val="16"/>
        <w:szCs w:val="16"/>
      </w:rPr>
      <w:t>5</w:t>
    </w:r>
    <w:r w:rsidR="005B1C23">
      <w:rPr>
        <w:sz w:val="16"/>
        <w:szCs w:val="16"/>
        <w:vertAlign w:val="superscript"/>
      </w:rPr>
      <w:t>th</w:t>
    </w:r>
    <w:r>
      <w:rPr>
        <w:sz w:val="16"/>
        <w:szCs w:val="16"/>
      </w:rPr>
      <w:t xml:space="preserve"> Annual Technical Conference Proceedings</w:t>
    </w:r>
    <w:r>
      <w:rPr>
        <w:sz w:val="16"/>
        <w:szCs w:val="16"/>
      </w:rPr>
      <w:ptab w:relativeTo="margin" w:alignment="right" w:leader="none"/>
    </w:r>
    <w:r>
      <w:rPr>
        <w:sz w:val="16"/>
        <w:szCs w:val="16"/>
      </w:rPr>
      <w:t>© 202</w:t>
    </w:r>
    <w:r w:rsidR="00D6198F">
      <w:rPr>
        <w:sz w:val="16"/>
        <w:szCs w:val="16"/>
      </w:rPr>
      <w:t>2</w:t>
    </w:r>
    <w:r>
      <w:rPr>
        <w:sz w:val="16"/>
        <w:szCs w:val="16"/>
      </w:rPr>
      <w:t xml:space="preserve"> Society of Vacuum Coaters (www.svc.org)</w:t>
    </w:r>
  </w:p>
  <w:p w14:paraId="409A6D33" w14:textId="677B56D6" w:rsidR="00775AD1" w:rsidRDefault="00D6198F" w:rsidP="00775AD1">
    <w:pPr>
      <w:pStyle w:val="Header"/>
      <w:tabs>
        <w:tab w:val="clear" w:pos="9360"/>
        <w:tab w:val="right" w:pos="10890"/>
      </w:tabs>
      <w:rPr>
        <w:sz w:val="16"/>
        <w:szCs w:val="16"/>
      </w:rPr>
    </w:pPr>
    <w:r>
      <w:rPr>
        <w:sz w:val="16"/>
        <w:szCs w:val="16"/>
      </w:rPr>
      <w:t>Long Beach, CA, USA May 2 – 5, 2022</w:t>
    </w:r>
    <w:r w:rsidR="00775AD1">
      <w:rPr>
        <w:sz w:val="16"/>
        <w:szCs w:val="16"/>
      </w:rPr>
      <w:ptab w:relativeTo="margin" w:alignment="right" w:leader="none"/>
    </w:r>
    <w:r w:rsidR="00775AD1">
      <w:rPr>
        <w:sz w:val="16"/>
        <w:szCs w:val="16"/>
      </w:rPr>
      <w:t>all rights reserved ISSN 0737-5921</w:t>
    </w:r>
  </w:p>
  <w:p w14:paraId="0A005A9C" w14:textId="78863748" w:rsidR="008C0379" w:rsidRPr="004C4E36" w:rsidRDefault="00775AD1" w:rsidP="004C4E36">
    <w:pPr>
      <w:pStyle w:val="Header"/>
      <w:tabs>
        <w:tab w:val="clear" w:pos="9360"/>
        <w:tab w:val="right" w:pos="10890"/>
      </w:tabs>
      <w:rPr>
        <w:sz w:val="22"/>
        <w:szCs w:val="22"/>
      </w:rPr>
    </w:pPr>
    <w:r>
      <w:rPr>
        <w:sz w:val="16"/>
        <w:szCs w:val="16"/>
      </w:rPr>
      <w:t>https://doi.org/10.14332/svc</w:t>
    </w:r>
    <w:r w:rsidR="00D6198F">
      <w:rPr>
        <w:sz w:val="16"/>
        <w:szCs w:val="16"/>
      </w:rPr>
      <w:t>22</w:t>
    </w:r>
    <w:r>
      <w:rPr>
        <w:sz w:val="16"/>
        <w:szCs w:val="16"/>
      </w:rPr>
      <w:t>.proc.000</w:t>
    </w:r>
    <w:r w:rsidR="005B1C23">
      <w:rPr>
        <w:sz w:val="16"/>
        <w:szCs w:val="16"/>
      </w:rPr>
      <w:t>0</w:t>
    </w:r>
    <w:r>
      <w:rPr>
        <w:sz w:val="16"/>
        <w:szCs w:val="16"/>
      </w:rPr>
      <w:ptab w:relativeTo="margin" w:alignment="right" w:leader="none"/>
    </w:r>
    <w:r>
      <w:rPr>
        <w:sz w:val="16"/>
        <w:szCs w:val="16"/>
      </w:rPr>
      <w:t xml:space="preserve">ISBN </w:t>
    </w:r>
    <w:r w:rsidRPr="00F73834">
      <w:rPr>
        <w:sz w:val="16"/>
        <w:szCs w:val="16"/>
      </w:rPr>
      <w:t>978-1-878068-4</w:t>
    </w:r>
    <w:r w:rsidR="00D6198F">
      <w:rPr>
        <w:sz w:val="16"/>
        <w:szCs w:val="16"/>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644C" w14:textId="77777777" w:rsidR="005B1C23" w:rsidRDefault="005B1C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8BAA" w14:textId="1A211FFE" w:rsidR="00A71D92" w:rsidRDefault="00A71D92" w:rsidP="00A71D92">
    <w:pPr>
      <w:pStyle w:val="Header"/>
      <w:tabs>
        <w:tab w:val="clear" w:pos="9360"/>
        <w:tab w:val="right" w:pos="10890"/>
      </w:tabs>
      <w:rPr>
        <w:rFonts w:eastAsia="Times New Roman"/>
        <w:sz w:val="16"/>
        <w:szCs w:val="16"/>
        <w:lang w:eastAsia="en-US"/>
      </w:rPr>
    </w:pPr>
    <w:bookmarkStart w:id="2" w:name="_Hlk18667704"/>
    <w:bookmarkStart w:id="3" w:name="_Hlk18667705"/>
    <w:bookmarkStart w:id="4" w:name="_Hlk18668152"/>
    <w:bookmarkStart w:id="5" w:name="_Hlk18668153"/>
    <w:bookmarkStart w:id="6" w:name="_Hlk18668156"/>
    <w:bookmarkStart w:id="7" w:name="_Hlk18668157"/>
    <w:r>
      <w:rPr>
        <w:sz w:val="16"/>
        <w:szCs w:val="16"/>
      </w:rPr>
      <w:t>6</w:t>
    </w:r>
    <w:r w:rsidR="00D6198F">
      <w:rPr>
        <w:sz w:val="16"/>
        <w:szCs w:val="16"/>
      </w:rPr>
      <w:t>5</w:t>
    </w:r>
    <w:r>
      <w:rPr>
        <w:sz w:val="16"/>
        <w:szCs w:val="16"/>
        <w:vertAlign w:val="superscript"/>
      </w:rPr>
      <w:t>th</w:t>
    </w:r>
    <w:r>
      <w:rPr>
        <w:sz w:val="16"/>
        <w:szCs w:val="16"/>
      </w:rPr>
      <w:t xml:space="preserve"> Annual Technical Conference Proceedings</w:t>
    </w:r>
    <w:r>
      <w:rPr>
        <w:sz w:val="16"/>
        <w:szCs w:val="16"/>
      </w:rPr>
      <w:ptab w:relativeTo="margin" w:alignment="right" w:leader="none"/>
    </w:r>
    <w:r>
      <w:rPr>
        <w:sz w:val="16"/>
        <w:szCs w:val="16"/>
      </w:rPr>
      <w:t>© 202</w:t>
    </w:r>
    <w:r w:rsidR="00D6198F">
      <w:rPr>
        <w:sz w:val="16"/>
        <w:szCs w:val="16"/>
      </w:rPr>
      <w:t>2</w:t>
    </w:r>
    <w:r>
      <w:rPr>
        <w:sz w:val="16"/>
        <w:szCs w:val="16"/>
      </w:rPr>
      <w:t xml:space="preserve"> Society of Vacuum Coaters (www.svc.org)</w:t>
    </w:r>
  </w:p>
  <w:p w14:paraId="4B11D7C4" w14:textId="46391BFC" w:rsidR="00A71D92" w:rsidRDefault="00D6198F" w:rsidP="00A71D92">
    <w:pPr>
      <w:pStyle w:val="Header"/>
      <w:tabs>
        <w:tab w:val="clear" w:pos="9360"/>
        <w:tab w:val="right" w:pos="10890"/>
      </w:tabs>
      <w:rPr>
        <w:sz w:val="16"/>
        <w:szCs w:val="16"/>
      </w:rPr>
    </w:pPr>
    <w:r>
      <w:rPr>
        <w:sz w:val="16"/>
        <w:szCs w:val="16"/>
      </w:rPr>
      <w:t>Long Beach, CA</w:t>
    </w:r>
    <w:r w:rsidR="00A71D92">
      <w:rPr>
        <w:sz w:val="16"/>
        <w:szCs w:val="16"/>
      </w:rPr>
      <w:t xml:space="preserve">, USA, May </w:t>
    </w:r>
    <w:r>
      <w:rPr>
        <w:sz w:val="16"/>
        <w:szCs w:val="16"/>
      </w:rPr>
      <w:t>2</w:t>
    </w:r>
    <w:r w:rsidR="00A71D92">
      <w:rPr>
        <w:sz w:val="16"/>
        <w:szCs w:val="16"/>
      </w:rPr>
      <w:t xml:space="preserve"> – </w:t>
    </w:r>
    <w:r>
      <w:rPr>
        <w:sz w:val="16"/>
        <w:szCs w:val="16"/>
      </w:rPr>
      <w:t>5</w:t>
    </w:r>
    <w:r w:rsidR="00A71D92">
      <w:rPr>
        <w:sz w:val="16"/>
        <w:szCs w:val="16"/>
      </w:rPr>
      <w:t>, 202</w:t>
    </w:r>
    <w:r>
      <w:rPr>
        <w:sz w:val="16"/>
        <w:szCs w:val="16"/>
      </w:rPr>
      <w:t>2</w:t>
    </w:r>
    <w:r w:rsidR="00A71D92">
      <w:rPr>
        <w:sz w:val="16"/>
        <w:szCs w:val="16"/>
      </w:rPr>
      <w:ptab w:relativeTo="margin" w:alignment="right" w:leader="none"/>
    </w:r>
    <w:r w:rsidR="00A71D92">
      <w:rPr>
        <w:sz w:val="16"/>
        <w:szCs w:val="16"/>
      </w:rPr>
      <w:t>all rights reserved ISSN 0737-5921</w:t>
    </w:r>
  </w:p>
  <w:p w14:paraId="5C94255D" w14:textId="71803248" w:rsidR="00294315" w:rsidRPr="000F0243" w:rsidRDefault="00A71D92" w:rsidP="00294315">
    <w:pPr>
      <w:pStyle w:val="Header"/>
      <w:tabs>
        <w:tab w:val="clear" w:pos="9360"/>
        <w:tab w:val="right" w:pos="10890"/>
      </w:tabs>
      <w:rPr>
        <w:sz w:val="22"/>
        <w:szCs w:val="22"/>
      </w:rPr>
    </w:pPr>
    <w:r>
      <w:rPr>
        <w:sz w:val="16"/>
        <w:szCs w:val="16"/>
      </w:rPr>
      <w:t>https://doi.org/10.14332/svc2</w:t>
    </w:r>
    <w:r w:rsidR="00D6198F">
      <w:rPr>
        <w:sz w:val="16"/>
        <w:szCs w:val="16"/>
      </w:rPr>
      <w:t>2</w:t>
    </w:r>
    <w:r>
      <w:rPr>
        <w:sz w:val="16"/>
        <w:szCs w:val="16"/>
      </w:rPr>
      <w:t>.proc.0000</w:t>
    </w:r>
    <w:r>
      <w:rPr>
        <w:sz w:val="16"/>
        <w:szCs w:val="16"/>
      </w:rPr>
      <w:ptab w:relativeTo="margin" w:alignment="right" w:leader="none"/>
    </w:r>
    <w:r>
      <w:rPr>
        <w:sz w:val="16"/>
        <w:szCs w:val="16"/>
      </w:rPr>
      <w:t xml:space="preserve">ISBN </w:t>
    </w:r>
    <w:r w:rsidRPr="00F73834">
      <w:rPr>
        <w:sz w:val="16"/>
        <w:szCs w:val="16"/>
      </w:rPr>
      <w:t>978-1-878068-4</w:t>
    </w:r>
    <w:r w:rsidR="00D6198F">
      <w:rPr>
        <w:sz w:val="16"/>
        <w:szCs w:val="16"/>
      </w:rPr>
      <w:t>2-2</w:t>
    </w:r>
  </w:p>
  <w:bookmarkEnd w:id="2"/>
  <w:bookmarkEnd w:id="3"/>
  <w:bookmarkEnd w:id="4"/>
  <w:bookmarkEnd w:id="5"/>
  <w:bookmarkEnd w:id="6"/>
  <w:bookmarkEnd w:id="7"/>
  <w:p w14:paraId="7FA6897C" w14:textId="77777777" w:rsidR="008C0379" w:rsidRDefault="008C0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5472"/>
        </w:tabs>
        <w:ind w:left="5472" w:hanging="432"/>
      </w:pPr>
    </w:lvl>
    <w:lvl w:ilvl="1">
      <w:start w:val="1"/>
      <w:numFmt w:val="none"/>
      <w:lvlText w:val=""/>
      <w:lvlJc w:val="left"/>
      <w:pPr>
        <w:tabs>
          <w:tab w:val="num" w:pos="5616"/>
        </w:tabs>
        <w:ind w:left="5616" w:hanging="576"/>
      </w:pPr>
    </w:lvl>
    <w:lvl w:ilvl="2">
      <w:start w:val="1"/>
      <w:numFmt w:val="none"/>
      <w:lvlText w:val=""/>
      <w:lvlJc w:val="left"/>
      <w:pPr>
        <w:tabs>
          <w:tab w:val="num" w:pos="5760"/>
        </w:tabs>
        <w:ind w:left="5760" w:hanging="720"/>
      </w:pPr>
    </w:lvl>
    <w:lvl w:ilvl="3">
      <w:start w:val="1"/>
      <w:numFmt w:val="none"/>
      <w:lvlText w:val=""/>
      <w:lvlJc w:val="left"/>
      <w:pPr>
        <w:tabs>
          <w:tab w:val="num" w:pos="5904"/>
        </w:tabs>
        <w:ind w:left="5904" w:hanging="864"/>
      </w:pPr>
    </w:lvl>
    <w:lvl w:ilvl="4">
      <w:start w:val="1"/>
      <w:numFmt w:val="none"/>
      <w:lvlText w:val=""/>
      <w:lvlJc w:val="left"/>
      <w:pPr>
        <w:tabs>
          <w:tab w:val="num" w:pos="6048"/>
        </w:tabs>
        <w:ind w:left="6048" w:hanging="1008"/>
      </w:pPr>
    </w:lvl>
    <w:lvl w:ilvl="5">
      <w:start w:val="1"/>
      <w:numFmt w:val="none"/>
      <w:lvlText w:val=""/>
      <w:lvlJc w:val="left"/>
      <w:pPr>
        <w:tabs>
          <w:tab w:val="num" w:pos="6192"/>
        </w:tabs>
        <w:ind w:left="6192" w:hanging="1152"/>
      </w:pPr>
    </w:lvl>
    <w:lvl w:ilvl="6">
      <w:start w:val="1"/>
      <w:numFmt w:val="none"/>
      <w:lvlText w:val=""/>
      <w:lvlJc w:val="left"/>
      <w:pPr>
        <w:tabs>
          <w:tab w:val="num" w:pos="6336"/>
        </w:tabs>
        <w:ind w:left="6336" w:hanging="1296"/>
      </w:pPr>
    </w:lvl>
    <w:lvl w:ilvl="7">
      <w:start w:val="1"/>
      <w:numFmt w:val="none"/>
      <w:lvlText w:val=""/>
      <w:lvlJc w:val="left"/>
      <w:pPr>
        <w:tabs>
          <w:tab w:val="num" w:pos="6480"/>
        </w:tabs>
        <w:ind w:left="6480" w:hanging="1440"/>
      </w:pPr>
    </w:lvl>
    <w:lvl w:ilvl="8">
      <w:start w:val="1"/>
      <w:numFmt w:val="none"/>
      <w:lvlText w:val=""/>
      <w:lvlJc w:val="left"/>
      <w:pPr>
        <w:tabs>
          <w:tab w:val="num" w:pos="6624"/>
        </w:tabs>
        <w:ind w:left="662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58E3858"/>
    <w:multiLevelType w:val="hybridMultilevel"/>
    <w:tmpl w:val="78A8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A32BB"/>
    <w:multiLevelType w:val="hybridMultilevel"/>
    <w:tmpl w:val="E5EAF6F6"/>
    <w:lvl w:ilvl="0" w:tplc="032AA992">
      <w:start w:val="1"/>
      <w:numFmt w:val="decimal"/>
      <w:lvlText w:val="[%1]"/>
      <w:lvlJc w:val="left"/>
      <w:pPr>
        <w:ind w:left="844" w:hanging="708"/>
      </w:pPr>
      <w:rPr>
        <w:rFonts w:ascii="Calibri" w:eastAsia="Calibri" w:hAnsi="Calibri" w:cs="Calibri" w:hint="default"/>
        <w:spacing w:val="-1"/>
        <w:w w:val="100"/>
        <w:sz w:val="22"/>
        <w:szCs w:val="22"/>
      </w:rPr>
    </w:lvl>
    <w:lvl w:ilvl="1" w:tplc="D388C6FE">
      <w:numFmt w:val="bullet"/>
      <w:lvlText w:val="•"/>
      <w:lvlJc w:val="left"/>
      <w:pPr>
        <w:ind w:left="1720" w:hanging="708"/>
      </w:pPr>
      <w:rPr>
        <w:rFonts w:hint="default"/>
      </w:rPr>
    </w:lvl>
    <w:lvl w:ilvl="2" w:tplc="B8FC4DA8">
      <w:numFmt w:val="bullet"/>
      <w:lvlText w:val="•"/>
      <w:lvlJc w:val="left"/>
      <w:pPr>
        <w:ind w:left="2601" w:hanging="708"/>
      </w:pPr>
      <w:rPr>
        <w:rFonts w:hint="default"/>
      </w:rPr>
    </w:lvl>
    <w:lvl w:ilvl="3" w:tplc="AB0C6D54">
      <w:numFmt w:val="bullet"/>
      <w:lvlText w:val="•"/>
      <w:lvlJc w:val="left"/>
      <w:pPr>
        <w:ind w:left="3481" w:hanging="708"/>
      </w:pPr>
      <w:rPr>
        <w:rFonts w:hint="default"/>
      </w:rPr>
    </w:lvl>
    <w:lvl w:ilvl="4" w:tplc="95C06AAE">
      <w:numFmt w:val="bullet"/>
      <w:lvlText w:val="•"/>
      <w:lvlJc w:val="left"/>
      <w:pPr>
        <w:ind w:left="4362" w:hanging="708"/>
      </w:pPr>
      <w:rPr>
        <w:rFonts w:hint="default"/>
      </w:rPr>
    </w:lvl>
    <w:lvl w:ilvl="5" w:tplc="053AD0B0">
      <w:numFmt w:val="bullet"/>
      <w:lvlText w:val="•"/>
      <w:lvlJc w:val="left"/>
      <w:pPr>
        <w:ind w:left="5243" w:hanging="708"/>
      </w:pPr>
      <w:rPr>
        <w:rFonts w:hint="default"/>
      </w:rPr>
    </w:lvl>
    <w:lvl w:ilvl="6" w:tplc="ACE69F16">
      <w:numFmt w:val="bullet"/>
      <w:lvlText w:val="•"/>
      <w:lvlJc w:val="left"/>
      <w:pPr>
        <w:ind w:left="6123" w:hanging="708"/>
      </w:pPr>
      <w:rPr>
        <w:rFonts w:hint="default"/>
      </w:rPr>
    </w:lvl>
    <w:lvl w:ilvl="7" w:tplc="9F9C8AF2">
      <w:numFmt w:val="bullet"/>
      <w:lvlText w:val="•"/>
      <w:lvlJc w:val="left"/>
      <w:pPr>
        <w:ind w:left="7004" w:hanging="708"/>
      </w:pPr>
      <w:rPr>
        <w:rFonts w:hint="default"/>
      </w:rPr>
    </w:lvl>
    <w:lvl w:ilvl="8" w:tplc="FBE63FB8">
      <w:numFmt w:val="bullet"/>
      <w:lvlText w:val="•"/>
      <w:lvlJc w:val="left"/>
      <w:pPr>
        <w:ind w:left="7885" w:hanging="708"/>
      </w:pPr>
      <w:rPr>
        <w:rFonts w:hint="default"/>
      </w:rPr>
    </w:lvl>
  </w:abstractNum>
  <w:abstractNum w:abstractNumId="5" w15:restartNumberingAfterBreak="0">
    <w:nsid w:val="2B436DE7"/>
    <w:multiLevelType w:val="hybridMultilevel"/>
    <w:tmpl w:val="FF865934"/>
    <w:lvl w:ilvl="0" w:tplc="A114FE30">
      <w:numFmt w:val="bullet"/>
      <w:lvlText w:val=""/>
      <w:lvlJc w:val="left"/>
      <w:pPr>
        <w:ind w:left="474" w:hanging="123"/>
      </w:pPr>
      <w:rPr>
        <w:rFonts w:hint="default"/>
        <w:w w:val="59"/>
        <w:u w:val="single" w:color="000000"/>
      </w:rPr>
    </w:lvl>
    <w:lvl w:ilvl="1" w:tplc="165AB81E">
      <w:numFmt w:val="bullet"/>
      <w:lvlText w:val="•"/>
      <w:lvlJc w:val="left"/>
      <w:pPr>
        <w:ind w:left="753" w:hanging="123"/>
      </w:pPr>
      <w:rPr>
        <w:rFonts w:hint="default"/>
      </w:rPr>
    </w:lvl>
    <w:lvl w:ilvl="2" w:tplc="EC867680">
      <w:numFmt w:val="bullet"/>
      <w:lvlText w:val="•"/>
      <w:lvlJc w:val="left"/>
      <w:pPr>
        <w:ind w:left="1026" w:hanging="123"/>
      </w:pPr>
      <w:rPr>
        <w:rFonts w:hint="default"/>
      </w:rPr>
    </w:lvl>
    <w:lvl w:ilvl="3" w:tplc="A0F420DC">
      <w:numFmt w:val="bullet"/>
      <w:lvlText w:val="•"/>
      <w:lvlJc w:val="left"/>
      <w:pPr>
        <w:ind w:left="1299" w:hanging="123"/>
      </w:pPr>
      <w:rPr>
        <w:rFonts w:hint="default"/>
      </w:rPr>
    </w:lvl>
    <w:lvl w:ilvl="4" w:tplc="17AC766A">
      <w:numFmt w:val="bullet"/>
      <w:lvlText w:val="•"/>
      <w:lvlJc w:val="left"/>
      <w:pPr>
        <w:ind w:left="1572" w:hanging="123"/>
      </w:pPr>
      <w:rPr>
        <w:rFonts w:hint="default"/>
      </w:rPr>
    </w:lvl>
    <w:lvl w:ilvl="5" w:tplc="538C877E">
      <w:numFmt w:val="bullet"/>
      <w:lvlText w:val="•"/>
      <w:lvlJc w:val="left"/>
      <w:pPr>
        <w:ind w:left="1845" w:hanging="123"/>
      </w:pPr>
      <w:rPr>
        <w:rFonts w:hint="default"/>
      </w:rPr>
    </w:lvl>
    <w:lvl w:ilvl="6" w:tplc="77825612">
      <w:numFmt w:val="bullet"/>
      <w:lvlText w:val="•"/>
      <w:lvlJc w:val="left"/>
      <w:pPr>
        <w:ind w:left="2118" w:hanging="123"/>
      </w:pPr>
      <w:rPr>
        <w:rFonts w:hint="default"/>
      </w:rPr>
    </w:lvl>
    <w:lvl w:ilvl="7" w:tplc="889686E6">
      <w:numFmt w:val="bullet"/>
      <w:lvlText w:val="•"/>
      <w:lvlJc w:val="left"/>
      <w:pPr>
        <w:ind w:left="2391" w:hanging="123"/>
      </w:pPr>
      <w:rPr>
        <w:rFonts w:hint="default"/>
      </w:rPr>
    </w:lvl>
    <w:lvl w:ilvl="8" w:tplc="9B3001C8">
      <w:numFmt w:val="bullet"/>
      <w:lvlText w:val="•"/>
      <w:lvlJc w:val="left"/>
      <w:pPr>
        <w:ind w:left="2664" w:hanging="123"/>
      </w:pPr>
      <w:rPr>
        <w:rFonts w:hint="default"/>
      </w:rPr>
    </w:lvl>
  </w:abstractNum>
  <w:abstractNum w:abstractNumId="6" w15:restartNumberingAfterBreak="0">
    <w:nsid w:val="2D2B1579"/>
    <w:multiLevelType w:val="multilevel"/>
    <w:tmpl w:val="115A1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9E6990"/>
    <w:multiLevelType w:val="hybridMultilevel"/>
    <w:tmpl w:val="FA96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5453C"/>
    <w:multiLevelType w:val="hybridMultilevel"/>
    <w:tmpl w:val="AA42355C"/>
    <w:lvl w:ilvl="0" w:tplc="3B2C8F06">
      <w:start w:val="1"/>
      <w:numFmt w:val="decimal"/>
      <w:lvlText w:val="[%1]"/>
      <w:lvlJc w:val="left"/>
      <w:pPr>
        <w:ind w:left="720" w:hanging="360"/>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1751D"/>
    <w:multiLevelType w:val="hybridMultilevel"/>
    <w:tmpl w:val="609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42A82"/>
    <w:multiLevelType w:val="hybridMultilevel"/>
    <w:tmpl w:val="0DD4C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2662A"/>
    <w:multiLevelType w:val="hybridMultilevel"/>
    <w:tmpl w:val="70D875C6"/>
    <w:lvl w:ilvl="0" w:tplc="3B2C8F06">
      <w:start w:val="1"/>
      <w:numFmt w:val="decimal"/>
      <w:lvlText w:val="[%1]"/>
      <w:lvlJc w:val="left"/>
      <w:pPr>
        <w:ind w:left="720" w:hanging="360"/>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D2443"/>
    <w:multiLevelType w:val="hybridMultilevel"/>
    <w:tmpl w:val="9D98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B1230"/>
    <w:multiLevelType w:val="hybridMultilevel"/>
    <w:tmpl w:val="E2B84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19EC"/>
    <w:multiLevelType w:val="hybridMultilevel"/>
    <w:tmpl w:val="700ACB50"/>
    <w:lvl w:ilvl="0" w:tplc="0000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12"/>
  </w:num>
  <w:num w:numId="6">
    <w:abstractNumId w:val="10"/>
  </w:num>
  <w:num w:numId="7">
    <w:abstractNumId w:val="6"/>
  </w:num>
  <w:num w:numId="8">
    <w:abstractNumId w:val="9"/>
  </w:num>
  <w:num w:numId="9">
    <w:abstractNumId w:val="11"/>
  </w:num>
  <w:num w:numId="10">
    <w:abstractNumId w:val="4"/>
  </w:num>
  <w:num w:numId="11">
    <w:abstractNumId w:val="5"/>
  </w:num>
  <w:num w:numId="12">
    <w:abstractNumId w:val="8"/>
  </w:num>
  <w:num w:numId="13">
    <w:abstractNumId w:val="7"/>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02"/>
    <w:rsid w:val="00020393"/>
    <w:rsid w:val="00020CDD"/>
    <w:rsid w:val="0005731B"/>
    <w:rsid w:val="00064E39"/>
    <w:rsid w:val="00065546"/>
    <w:rsid w:val="00080062"/>
    <w:rsid w:val="000A3B51"/>
    <w:rsid w:val="000A49BA"/>
    <w:rsid w:val="000B33A6"/>
    <w:rsid w:val="000B375C"/>
    <w:rsid w:val="000C0A95"/>
    <w:rsid w:val="000D1E84"/>
    <w:rsid w:val="000D241C"/>
    <w:rsid w:val="000E6366"/>
    <w:rsid w:val="000E6902"/>
    <w:rsid w:val="000F3B19"/>
    <w:rsid w:val="000F5E77"/>
    <w:rsid w:val="000F6947"/>
    <w:rsid w:val="00106F7C"/>
    <w:rsid w:val="0011056A"/>
    <w:rsid w:val="00110B8A"/>
    <w:rsid w:val="0012602B"/>
    <w:rsid w:val="0014643F"/>
    <w:rsid w:val="00147590"/>
    <w:rsid w:val="00183427"/>
    <w:rsid w:val="001941AD"/>
    <w:rsid w:val="00197DEB"/>
    <w:rsid w:val="001B3A93"/>
    <w:rsid w:val="001B658B"/>
    <w:rsid w:val="001C04B1"/>
    <w:rsid w:val="001D7D31"/>
    <w:rsid w:val="001F5A48"/>
    <w:rsid w:val="001F78AF"/>
    <w:rsid w:val="002123BC"/>
    <w:rsid w:val="002149AF"/>
    <w:rsid w:val="0022639C"/>
    <w:rsid w:val="00271A34"/>
    <w:rsid w:val="002737ED"/>
    <w:rsid w:val="0028459B"/>
    <w:rsid w:val="00287E1D"/>
    <w:rsid w:val="00294315"/>
    <w:rsid w:val="002B79CC"/>
    <w:rsid w:val="002C711F"/>
    <w:rsid w:val="002D188D"/>
    <w:rsid w:val="002E7EC8"/>
    <w:rsid w:val="00303836"/>
    <w:rsid w:val="003161FB"/>
    <w:rsid w:val="003173F2"/>
    <w:rsid w:val="00332A02"/>
    <w:rsid w:val="00337B7F"/>
    <w:rsid w:val="00363441"/>
    <w:rsid w:val="003720A0"/>
    <w:rsid w:val="00372754"/>
    <w:rsid w:val="00372B50"/>
    <w:rsid w:val="00386CB1"/>
    <w:rsid w:val="003938B6"/>
    <w:rsid w:val="0039528D"/>
    <w:rsid w:val="0039701B"/>
    <w:rsid w:val="003A5752"/>
    <w:rsid w:val="003A7D89"/>
    <w:rsid w:val="003C2083"/>
    <w:rsid w:val="003D0BEB"/>
    <w:rsid w:val="00411ADE"/>
    <w:rsid w:val="00420868"/>
    <w:rsid w:val="00437741"/>
    <w:rsid w:val="00446CD7"/>
    <w:rsid w:val="004624E7"/>
    <w:rsid w:val="0046692A"/>
    <w:rsid w:val="00471D56"/>
    <w:rsid w:val="00471D6C"/>
    <w:rsid w:val="0047204D"/>
    <w:rsid w:val="00473B77"/>
    <w:rsid w:val="00485C58"/>
    <w:rsid w:val="00486D61"/>
    <w:rsid w:val="004B51BC"/>
    <w:rsid w:val="004C4E36"/>
    <w:rsid w:val="004D08B7"/>
    <w:rsid w:val="004D1CC7"/>
    <w:rsid w:val="004D1DBD"/>
    <w:rsid w:val="004D210E"/>
    <w:rsid w:val="004D4028"/>
    <w:rsid w:val="004E2A2D"/>
    <w:rsid w:val="004E2FB8"/>
    <w:rsid w:val="004F41B9"/>
    <w:rsid w:val="00525FAC"/>
    <w:rsid w:val="00535BE8"/>
    <w:rsid w:val="0056051F"/>
    <w:rsid w:val="005707C6"/>
    <w:rsid w:val="005760A8"/>
    <w:rsid w:val="00590B60"/>
    <w:rsid w:val="005B1C23"/>
    <w:rsid w:val="005C03DD"/>
    <w:rsid w:val="005C057F"/>
    <w:rsid w:val="005C0B6C"/>
    <w:rsid w:val="005D14C7"/>
    <w:rsid w:val="005D1AB5"/>
    <w:rsid w:val="005E411B"/>
    <w:rsid w:val="005E46B8"/>
    <w:rsid w:val="005E6904"/>
    <w:rsid w:val="005F116F"/>
    <w:rsid w:val="005F3605"/>
    <w:rsid w:val="005F513A"/>
    <w:rsid w:val="00605282"/>
    <w:rsid w:val="0062662E"/>
    <w:rsid w:val="006638E3"/>
    <w:rsid w:val="006649D5"/>
    <w:rsid w:val="006762F7"/>
    <w:rsid w:val="006813FE"/>
    <w:rsid w:val="006906B7"/>
    <w:rsid w:val="006B6774"/>
    <w:rsid w:val="006D36A8"/>
    <w:rsid w:val="006E1807"/>
    <w:rsid w:val="006F24F0"/>
    <w:rsid w:val="006F37F2"/>
    <w:rsid w:val="006F77B5"/>
    <w:rsid w:val="00704509"/>
    <w:rsid w:val="00710EAC"/>
    <w:rsid w:val="00747398"/>
    <w:rsid w:val="00760829"/>
    <w:rsid w:val="0076734F"/>
    <w:rsid w:val="00775AD1"/>
    <w:rsid w:val="00776BEC"/>
    <w:rsid w:val="007913F8"/>
    <w:rsid w:val="00791A68"/>
    <w:rsid w:val="00793F9C"/>
    <w:rsid w:val="007B5DC2"/>
    <w:rsid w:val="007E064B"/>
    <w:rsid w:val="007E3705"/>
    <w:rsid w:val="007E5E5D"/>
    <w:rsid w:val="007F2043"/>
    <w:rsid w:val="008103AD"/>
    <w:rsid w:val="00821AB7"/>
    <w:rsid w:val="0082685A"/>
    <w:rsid w:val="0083662E"/>
    <w:rsid w:val="00880494"/>
    <w:rsid w:val="008809E0"/>
    <w:rsid w:val="008B5EE5"/>
    <w:rsid w:val="008C0379"/>
    <w:rsid w:val="008C6152"/>
    <w:rsid w:val="008D0E41"/>
    <w:rsid w:val="008F5A00"/>
    <w:rsid w:val="00900E4C"/>
    <w:rsid w:val="0091110A"/>
    <w:rsid w:val="00915191"/>
    <w:rsid w:val="009257A6"/>
    <w:rsid w:val="00930A74"/>
    <w:rsid w:val="009364F0"/>
    <w:rsid w:val="009419D6"/>
    <w:rsid w:val="00942189"/>
    <w:rsid w:val="009759BD"/>
    <w:rsid w:val="00991498"/>
    <w:rsid w:val="00995B9F"/>
    <w:rsid w:val="009A1080"/>
    <w:rsid w:val="009B0A05"/>
    <w:rsid w:val="009B5926"/>
    <w:rsid w:val="009B5D23"/>
    <w:rsid w:val="009E4C72"/>
    <w:rsid w:val="009F326B"/>
    <w:rsid w:val="00A10435"/>
    <w:rsid w:val="00A1266A"/>
    <w:rsid w:val="00A248E1"/>
    <w:rsid w:val="00A354D8"/>
    <w:rsid w:val="00A4568D"/>
    <w:rsid w:val="00A46727"/>
    <w:rsid w:val="00A66C28"/>
    <w:rsid w:val="00A71D92"/>
    <w:rsid w:val="00A9683F"/>
    <w:rsid w:val="00AB300A"/>
    <w:rsid w:val="00AD033E"/>
    <w:rsid w:val="00AD53FE"/>
    <w:rsid w:val="00AF4B5E"/>
    <w:rsid w:val="00B117D4"/>
    <w:rsid w:val="00B15C50"/>
    <w:rsid w:val="00B23C49"/>
    <w:rsid w:val="00B518DE"/>
    <w:rsid w:val="00B6152D"/>
    <w:rsid w:val="00B62D6F"/>
    <w:rsid w:val="00B72EA2"/>
    <w:rsid w:val="00B818C2"/>
    <w:rsid w:val="00B878F7"/>
    <w:rsid w:val="00B94520"/>
    <w:rsid w:val="00B96A2A"/>
    <w:rsid w:val="00BA0240"/>
    <w:rsid w:val="00C022A4"/>
    <w:rsid w:val="00C11A6F"/>
    <w:rsid w:val="00C2073C"/>
    <w:rsid w:val="00C2706C"/>
    <w:rsid w:val="00C324BC"/>
    <w:rsid w:val="00C33E71"/>
    <w:rsid w:val="00C406B2"/>
    <w:rsid w:val="00C50C7A"/>
    <w:rsid w:val="00C5215D"/>
    <w:rsid w:val="00C54C53"/>
    <w:rsid w:val="00C610B7"/>
    <w:rsid w:val="00C83703"/>
    <w:rsid w:val="00C83CAE"/>
    <w:rsid w:val="00C978C4"/>
    <w:rsid w:val="00CA7F17"/>
    <w:rsid w:val="00CC023B"/>
    <w:rsid w:val="00CC1471"/>
    <w:rsid w:val="00CC473F"/>
    <w:rsid w:val="00CC788C"/>
    <w:rsid w:val="00CE4E91"/>
    <w:rsid w:val="00CF76E5"/>
    <w:rsid w:val="00D1680A"/>
    <w:rsid w:val="00D2443E"/>
    <w:rsid w:val="00D602BD"/>
    <w:rsid w:val="00D6198F"/>
    <w:rsid w:val="00D662A8"/>
    <w:rsid w:val="00D72AB9"/>
    <w:rsid w:val="00D824E3"/>
    <w:rsid w:val="00D853D3"/>
    <w:rsid w:val="00DC0C8E"/>
    <w:rsid w:val="00DD1393"/>
    <w:rsid w:val="00DE051C"/>
    <w:rsid w:val="00DE6C5C"/>
    <w:rsid w:val="00DF408F"/>
    <w:rsid w:val="00E00F81"/>
    <w:rsid w:val="00E017F9"/>
    <w:rsid w:val="00E05851"/>
    <w:rsid w:val="00E071DF"/>
    <w:rsid w:val="00E27C81"/>
    <w:rsid w:val="00E62D02"/>
    <w:rsid w:val="00E85C56"/>
    <w:rsid w:val="00EB2187"/>
    <w:rsid w:val="00ED3BD8"/>
    <w:rsid w:val="00EF49D3"/>
    <w:rsid w:val="00F128AE"/>
    <w:rsid w:val="00F206EA"/>
    <w:rsid w:val="00F22564"/>
    <w:rsid w:val="00F413F0"/>
    <w:rsid w:val="00F740C0"/>
    <w:rsid w:val="00F957F7"/>
    <w:rsid w:val="00FA0B80"/>
    <w:rsid w:val="00FB5883"/>
    <w:rsid w:val="00FE39EB"/>
    <w:rsid w:val="00FF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DC98C29"/>
  <w15:docId w15:val="{59C04D6E-D2C9-44B7-BC9D-B2B1C61B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jc w:val="both"/>
      <w:textAlignment w:val="baseline"/>
    </w:pPr>
    <w:rPr>
      <w:rFonts w:eastAsia="MS Mincho"/>
      <w:lang w:eastAsia="ar-SA"/>
    </w:rPr>
  </w:style>
  <w:style w:type="paragraph" w:styleId="Heading1">
    <w:name w:val="heading 1"/>
    <w:basedOn w:val="Normal"/>
    <w:next w:val="Normal"/>
    <w:qFormat/>
    <w:pPr>
      <w:keepNext/>
      <w:tabs>
        <w:tab w:val="num" w:pos="432"/>
      </w:tabs>
      <w:spacing w:before="240" w:after="60"/>
      <w:ind w:left="432" w:hanging="432"/>
      <w:outlineLvl w:val="0"/>
    </w:pPr>
    <w:rPr>
      <w:rFonts w:ascii="Arial" w:hAnsi="Arial"/>
      <w:b/>
      <w:bCs/>
      <w:kern w:val="1"/>
      <w:sz w:val="32"/>
      <w:szCs w:val="32"/>
    </w:rPr>
  </w:style>
  <w:style w:type="paragraph" w:styleId="Heading2">
    <w:name w:val="heading 2"/>
    <w:basedOn w:val="Normal"/>
    <w:next w:val="Normal"/>
    <w:qFormat/>
    <w:pPr>
      <w:keepNext/>
      <w:tabs>
        <w:tab w:val="num" w:pos="576"/>
      </w:tabs>
      <w:spacing w:before="240" w:after="60"/>
      <w:ind w:left="576" w:hanging="576"/>
      <w:outlineLvl w:val="1"/>
    </w:pPr>
    <w:rPr>
      <w:rFonts w:ascii="Arial" w:hAnsi="Arial"/>
      <w:b/>
      <w:bCs/>
      <w:i/>
      <w:iCs/>
      <w:sz w:val="28"/>
      <w:szCs w:val="28"/>
    </w:rPr>
  </w:style>
  <w:style w:type="paragraph" w:styleId="Heading3">
    <w:name w:val="heading 3"/>
    <w:basedOn w:val="Normal"/>
    <w:next w:val="Normal"/>
    <w:qFormat/>
    <w:pPr>
      <w:keepNext/>
      <w:tabs>
        <w:tab w:val="num" w:pos="720"/>
      </w:tabs>
      <w:spacing w:before="240" w:after="60"/>
      <w:ind w:left="720" w:hanging="720"/>
      <w:outlineLvl w:val="2"/>
    </w:pPr>
    <w:rPr>
      <w:rFonts w:ascii="Arial" w:hAnsi="Arial"/>
      <w:b/>
      <w:bCs/>
      <w:sz w:val="26"/>
      <w:szCs w:val="26"/>
    </w:rPr>
  </w:style>
  <w:style w:type="paragraph" w:styleId="Heading5">
    <w:name w:val="heading 5"/>
    <w:basedOn w:val="Normal"/>
    <w:next w:val="Normal"/>
    <w:qFormat/>
    <w:pPr>
      <w:keepNext/>
      <w:overflowPunct/>
      <w:autoSpaceDE/>
      <w:ind w:left="720" w:hanging="360"/>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locked/>
    <w:rPr>
      <w:rFonts w:ascii="Symbol" w:hAnsi="Symbol" w:cs="Times New Roman"/>
      <w:sz w:val="20"/>
      <w:szCs w:val="20"/>
    </w:rPr>
  </w:style>
  <w:style w:type="character" w:customStyle="1" w:styleId="WW8Num1z1">
    <w:name w:val="WW8Num1z1"/>
    <w:locked/>
    <w:rPr>
      <w:rFonts w:ascii="Courier New" w:hAnsi="Courier New" w:cs="Courier New"/>
      <w:sz w:val="20"/>
      <w:szCs w:val="20"/>
    </w:rPr>
  </w:style>
  <w:style w:type="character" w:customStyle="1" w:styleId="WW8Num1z2">
    <w:name w:val="WW8Num1z2"/>
    <w:locked/>
    <w:rPr>
      <w:rFonts w:ascii="Wingdings" w:hAnsi="Wingdings" w:cs="Times New Roman"/>
      <w:sz w:val="20"/>
      <w:szCs w:val="20"/>
    </w:rPr>
  </w:style>
  <w:style w:type="character" w:customStyle="1" w:styleId="WW8Num2z0">
    <w:name w:val="WW8Num2z0"/>
    <w:locked/>
    <w:rPr>
      <w:rFonts w:ascii="Symbol" w:hAnsi="Symbol" w:cs="Times New Roman"/>
    </w:rPr>
  </w:style>
  <w:style w:type="character" w:customStyle="1" w:styleId="WW8Num2z1">
    <w:name w:val="WW8Num2z1"/>
    <w:locked/>
    <w:rPr>
      <w:rFonts w:ascii="Courier New" w:hAnsi="Courier New" w:cs="Courier New"/>
    </w:rPr>
  </w:style>
  <w:style w:type="character" w:customStyle="1" w:styleId="WW8Num2z2">
    <w:name w:val="WW8Num2z2"/>
    <w:locked/>
    <w:rPr>
      <w:rFonts w:ascii="Wingdings" w:hAnsi="Wingdings" w:cs="Times New Roman"/>
    </w:rPr>
  </w:style>
  <w:style w:type="character" w:styleId="Hyperlink">
    <w:name w:val="Hyperlink"/>
    <w:rPr>
      <w:color w:val="0000FF"/>
      <w:u w:val="single"/>
    </w:rPr>
  </w:style>
  <w:style w:type="character" w:customStyle="1" w:styleId="ISTFASubheadingChar">
    <w:name w:val="ISTFA Subheading Char"/>
    <w:locked/>
    <w:rPr>
      <w:b/>
      <w:bCs/>
      <w:lang w:val="en-US"/>
    </w:rPr>
  </w:style>
  <w:style w:type="character" w:styleId="Emphasis">
    <w:name w:val="Emphasis"/>
    <w:uiPriority w:val="20"/>
    <w:qFormat/>
    <w:rPr>
      <w:i/>
      <w:iCs/>
    </w:rPr>
  </w:style>
  <w:style w:type="character" w:styleId="FollowedHyperlink">
    <w:name w:val="FollowedHyperlink"/>
    <w:rPr>
      <w:color w:val="800080"/>
      <w:u w:val="single"/>
    </w:rPr>
  </w:style>
  <w:style w:type="paragraph" w:customStyle="1" w:styleId="Titre">
    <w:name w:val="Titre"/>
    <w:basedOn w:val="Normal"/>
    <w:next w:val="BodyText"/>
    <w:locked/>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
    <w:name w:val="Légende"/>
    <w:basedOn w:val="Normal"/>
    <w:locked/>
    <w:pPr>
      <w:suppressLineNumbers/>
      <w:spacing w:before="120" w:after="120"/>
    </w:pPr>
    <w:rPr>
      <w:rFonts w:cs="Tahoma"/>
      <w:i/>
      <w:iCs/>
      <w:sz w:val="24"/>
      <w:szCs w:val="24"/>
    </w:rPr>
  </w:style>
  <w:style w:type="paragraph" w:customStyle="1" w:styleId="Index">
    <w:name w:val="Index"/>
    <w:basedOn w:val="Normal"/>
    <w:locked/>
    <w:pPr>
      <w:suppressLineNumbers/>
    </w:pPr>
    <w:rPr>
      <w:rFonts w:cs="Tahoma"/>
    </w:rPr>
  </w:style>
  <w:style w:type="paragraph" w:customStyle="1" w:styleId="ISTFAbodytext">
    <w:name w:val="ISTFA body text"/>
    <w:basedOn w:val="Normal"/>
    <w:locked/>
  </w:style>
  <w:style w:type="paragraph" w:customStyle="1" w:styleId="ISTFASubheading">
    <w:name w:val="ISTFA Subheading"/>
    <w:basedOn w:val="Normal"/>
    <w:next w:val="ISTFAbodytext"/>
    <w:locked/>
    <w:rPr>
      <w:b/>
      <w:bCs/>
    </w:rPr>
  </w:style>
  <w:style w:type="paragraph" w:customStyle="1" w:styleId="ISTFAFigandTablelegends">
    <w:name w:val="ISTFA Fig and Table legends"/>
    <w:basedOn w:val="ISTFAbodytext"/>
    <w:next w:val="ISTFAbodytext"/>
    <w:locked/>
    <w:rPr>
      <w:i/>
      <w:iCs/>
    </w:rPr>
  </w:style>
  <w:style w:type="paragraph" w:customStyle="1" w:styleId="ISTFAAuthorNames">
    <w:name w:val="ISTFA Author Name(s)"/>
    <w:basedOn w:val="Normal"/>
    <w:locked/>
    <w:pPr>
      <w:jc w:val="center"/>
    </w:pPr>
    <w:rPr>
      <w:rFonts w:ascii="Arial" w:hAnsi="Arial"/>
      <w:b/>
      <w:bCs/>
      <w:i/>
      <w:iCs/>
    </w:rPr>
  </w:style>
  <w:style w:type="paragraph" w:customStyle="1" w:styleId="ISTFAPaperTitle">
    <w:name w:val="ISTFA Paper Title"/>
    <w:basedOn w:val="Normal"/>
    <w:locked/>
    <w:pPr>
      <w:jc w:val="center"/>
    </w:pPr>
    <w:rPr>
      <w:rFonts w:ascii="Arial" w:hAnsi="Arial"/>
      <w:b/>
      <w:bCs/>
      <w:sz w:val="28"/>
      <w:szCs w:val="28"/>
    </w:rPr>
  </w:style>
  <w:style w:type="paragraph" w:customStyle="1" w:styleId="ISTFAAuthorCompanyInfo">
    <w:name w:val="ISTFA Author Company Info"/>
    <w:basedOn w:val="Normal"/>
    <w:locked/>
    <w:pPr>
      <w:jc w:val="center"/>
    </w:pPr>
    <w:rPr>
      <w:rFonts w:ascii="Arial" w:hAnsi="Arial"/>
      <w:i/>
      <w:iCs/>
    </w:rPr>
  </w:style>
  <w:style w:type="paragraph" w:customStyle="1" w:styleId="ISTFAMainHeading">
    <w:name w:val="ISTFA Main Heading"/>
    <w:basedOn w:val="Normal"/>
    <w:next w:val="ISTFAbodytext"/>
    <w:locked/>
    <w:pPr>
      <w:spacing w:line="480" w:lineRule="auto"/>
      <w:jc w:val="center"/>
    </w:pPr>
    <w:rPr>
      <w:b/>
      <w:bCs/>
      <w:sz w:val="24"/>
      <w:szCs w:val="24"/>
    </w:rPr>
  </w:style>
  <w:style w:type="paragraph" w:customStyle="1" w:styleId="ISTFAReferences">
    <w:name w:val="ISTFA References"/>
    <w:basedOn w:val="ISTFAbodytext"/>
    <w:locked/>
    <w:pPr>
      <w:ind w:left="720" w:hanging="360"/>
    </w:pPr>
  </w:style>
  <w:style w:type="paragraph" w:customStyle="1" w:styleId="Contenudetableau">
    <w:name w:val="Contenu de tableau"/>
    <w:basedOn w:val="Normal"/>
    <w:locked/>
    <w:pPr>
      <w:suppressLineNumbers/>
    </w:pPr>
  </w:style>
  <w:style w:type="paragraph" w:customStyle="1" w:styleId="Titredetableau">
    <w:name w:val="Titre de tableau"/>
    <w:basedOn w:val="Contenudetableau"/>
    <w:locked/>
    <w:pPr>
      <w:jc w:val="center"/>
    </w:pPr>
    <w:rPr>
      <w:b/>
      <w:bCs/>
    </w:rPr>
  </w:style>
  <w:style w:type="paragraph" w:styleId="DocumentMap">
    <w:name w:val="Document Map"/>
    <w:basedOn w:val="Normal"/>
    <w:semiHidden/>
    <w:rsid w:val="00332A02"/>
    <w:pPr>
      <w:shd w:val="clear" w:color="auto" w:fill="000080"/>
    </w:pPr>
    <w:rPr>
      <w:rFonts w:ascii="Tahoma" w:hAnsi="Tahoma" w:cs="Tahoma"/>
    </w:rPr>
  </w:style>
  <w:style w:type="paragraph" w:styleId="BalloonText">
    <w:name w:val="Balloon Text"/>
    <w:basedOn w:val="Normal"/>
    <w:link w:val="BalloonTextChar"/>
    <w:rsid w:val="007913F8"/>
    <w:rPr>
      <w:rFonts w:ascii="Tahoma" w:hAnsi="Tahoma" w:cs="Tahoma"/>
      <w:sz w:val="16"/>
      <w:szCs w:val="16"/>
    </w:rPr>
  </w:style>
  <w:style w:type="character" w:customStyle="1" w:styleId="BalloonTextChar">
    <w:name w:val="Balloon Text Char"/>
    <w:link w:val="BalloonText"/>
    <w:rsid w:val="007913F8"/>
    <w:rPr>
      <w:rFonts w:ascii="Tahoma" w:eastAsia="MS Mincho" w:hAnsi="Tahoma" w:cs="Tahoma"/>
      <w:sz w:val="16"/>
      <w:szCs w:val="16"/>
      <w:lang w:eastAsia="ar-SA"/>
    </w:rPr>
  </w:style>
  <w:style w:type="character" w:styleId="CommentReference">
    <w:name w:val="annotation reference"/>
    <w:rsid w:val="00942189"/>
    <w:rPr>
      <w:sz w:val="16"/>
      <w:szCs w:val="16"/>
    </w:rPr>
  </w:style>
  <w:style w:type="paragraph" w:styleId="CommentText">
    <w:name w:val="annotation text"/>
    <w:basedOn w:val="Normal"/>
    <w:link w:val="CommentTextChar"/>
    <w:rsid w:val="00942189"/>
  </w:style>
  <w:style w:type="character" w:customStyle="1" w:styleId="CommentTextChar">
    <w:name w:val="Comment Text Char"/>
    <w:link w:val="CommentText"/>
    <w:rsid w:val="00942189"/>
    <w:rPr>
      <w:rFonts w:eastAsia="MS Mincho"/>
      <w:lang w:eastAsia="ar-SA"/>
    </w:rPr>
  </w:style>
  <w:style w:type="paragraph" w:styleId="CommentSubject">
    <w:name w:val="annotation subject"/>
    <w:basedOn w:val="CommentText"/>
    <w:next w:val="CommentText"/>
    <w:link w:val="CommentSubjectChar"/>
    <w:rsid w:val="00942189"/>
    <w:rPr>
      <w:b/>
      <w:bCs/>
    </w:rPr>
  </w:style>
  <w:style w:type="character" w:customStyle="1" w:styleId="CommentSubjectChar">
    <w:name w:val="Comment Subject Char"/>
    <w:link w:val="CommentSubject"/>
    <w:rsid w:val="00942189"/>
    <w:rPr>
      <w:rFonts w:eastAsia="MS Mincho"/>
      <w:b/>
      <w:bCs/>
      <w:lang w:eastAsia="ar-SA"/>
    </w:rPr>
  </w:style>
  <w:style w:type="paragraph" w:styleId="Revision">
    <w:name w:val="Revision"/>
    <w:hidden/>
    <w:uiPriority w:val="99"/>
    <w:semiHidden/>
    <w:rsid w:val="00F128AE"/>
    <w:rPr>
      <w:rFonts w:eastAsia="MS Mincho"/>
      <w:lang w:eastAsia="ar-SA"/>
    </w:rPr>
  </w:style>
  <w:style w:type="paragraph" w:customStyle="1" w:styleId="Default">
    <w:name w:val="Default"/>
    <w:locked/>
    <w:rsid w:val="00C5215D"/>
    <w:pPr>
      <w:autoSpaceDE w:val="0"/>
      <w:autoSpaceDN w:val="0"/>
      <w:adjustRightInd w:val="0"/>
    </w:pPr>
    <w:rPr>
      <w:rFonts w:ascii="Optima" w:hAnsi="Optima" w:cs="Optima"/>
      <w:color w:val="000000"/>
      <w:sz w:val="24"/>
      <w:szCs w:val="24"/>
    </w:rPr>
  </w:style>
  <w:style w:type="paragraph" w:styleId="Header">
    <w:name w:val="header"/>
    <w:basedOn w:val="Normal"/>
    <w:link w:val="HeaderChar"/>
    <w:uiPriority w:val="99"/>
    <w:rsid w:val="00D602BD"/>
    <w:pPr>
      <w:tabs>
        <w:tab w:val="center" w:pos="4680"/>
        <w:tab w:val="right" w:pos="9360"/>
      </w:tabs>
    </w:pPr>
  </w:style>
  <w:style w:type="character" w:customStyle="1" w:styleId="HeaderChar">
    <w:name w:val="Header Char"/>
    <w:basedOn w:val="DefaultParagraphFont"/>
    <w:link w:val="Header"/>
    <w:uiPriority w:val="99"/>
    <w:rsid w:val="00D602BD"/>
    <w:rPr>
      <w:rFonts w:eastAsia="MS Mincho"/>
      <w:lang w:eastAsia="ar-SA"/>
    </w:rPr>
  </w:style>
  <w:style w:type="paragraph" w:styleId="Footer">
    <w:name w:val="footer"/>
    <w:basedOn w:val="Normal"/>
    <w:link w:val="FooterChar"/>
    <w:rsid w:val="00D602BD"/>
    <w:pPr>
      <w:tabs>
        <w:tab w:val="center" w:pos="4680"/>
        <w:tab w:val="right" w:pos="9360"/>
      </w:tabs>
    </w:pPr>
  </w:style>
  <w:style w:type="character" w:customStyle="1" w:styleId="FooterChar">
    <w:name w:val="Footer Char"/>
    <w:basedOn w:val="DefaultParagraphFont"/>
    <w:link w:val="Footer"/>
    <w:rsid w:val="00D602BD"/>
    <w:rPr>
      <w:rFonts w:eastAsia="MS Mincho"/>
      <w:lang w:eastAsia="ar-SA"/>
    </w:rPr>
  </w:style>
  <w:style w:type="paragraph" w:styleId="ListParagraph">
    <w:name w:val="List Paragraph"/>
    <w:basedOn w:val="Normal"/>
    <w:uiPriority w:val="34"/>
    <w:qFormat/>
    <w:rsid w:val="00DC0C8E"/>
    <w:pPr>
      <w:widowControl w:val="0"/>
      <w:suppressAutoHyphens w:val="0"/>
      <w:overflowPunct/>
      <w:autoSpaceDN w:val="0"/>
      <w:spacing w:before="158"/>
      <w:ind w:left="844" w:hanging="708"/>
      <w:jc w:val="left"/>
      <w:textAlignment w:val="auto"/>
    </w:pPr>
    <w:rPr>
      <w:rFonts w:ascii="Calibri" w:eastAsia="Calibri" w:hAnsi="Calibri" w:cs="Calibri"/>
      <w:sz w:val="22"/>
      <w:szCs w:val="22"/>
      <w:lang w:eastAsia="en-US"/>
    </w:rPr>
  </w:style>
  <w:style w:type="character" w:styleId="UnresolvedMention">
    <w:name w:val="Unresolved Mention"/>
    <w:basedOn w:val="DefaultParagraphFont"/>
    <w:uiPriority w:val="99"/>
    <w:semiHidden/>
    <w:unhideWhenUsed/>
    <w:rsid w:val="008C6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9766">
      <w:bodyDiv w:val="1"/>
      <w:marLeft w:val="0"/>
      <w:marRight w:val="0"/>
      <w:marTop w:val="0"/>
      <w:marBottom w:val="0"/>
      <w:divBdr>
        <w:top w:val="none" w:sz="0" w:space="0" w:color="auto"/>
        <w:left w:val="none" w:sz="0" w:space="0" w:color="auto"/>
        <w:bottom w:val="none" w:sz="0" w:space="0" w:color="auto"/>
        <w:right w:val="none" w:sz="0" w:space="0" w:color="auto"/>
      </w:divBdr>
    </w:div>
    <w:div w:id="10390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rossref.org/guestquery/" TargetMode="External"/><Relationship Id="rId2" Type="http://schemas.openxmlformats.org/officeDocument/2006/relationships/numbering" Target="numbering.xml"/><Relationship Id="rId16" Type="http://schemas.openxmlformats.org/officeDocument/2006/relationships/hyperlink" Target="http://dx.doi.org/10.14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04C5-EFC4-4715-953D-DBE508AA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2018 SVC Proceedings Template</vt:lpstr>
    </vt:vector>
  </TitlesOfParts>
  <Company>ASM International</Company>
  <LinksUpToDate>false</LinksUpToDate>
  <CharactersWithSpaces>18409</CharactersWithSpaces>
  <SharedDoc>false</SharedDoc>
  <HLinks>
    <vt:vector size="12" baseType="variant">
      <vt:variant>
        <vt:i4>2687036</vt:i4>
      </vt:variant>
      <vt:variant>
        <vt:i4>3</vt:i4>
      </vt:variant>
      <vt:variant>
        <vt:i4>0</vt:i4>
      </vt:variant>
      <vt:variant>
        <vt:i4>5</vt:i4>
      </vt:variant>
      <vt:variant>
        <vt:lpwstr>http://www.crossref.org/guestquery/</vt:lpwstr>
      </vt:variant>
      <vt:variant>
        <vt:lpwstr/>
      </vt:variant>
      <vt:variant>
        <vt:i4>5177439</vt:i4>
      </vt:variant>
      <vt:variant>
        <vt:i4>0</vt:i4>
      </vt:variant>
      <vt:variant>
        <vt:i4>0</vt:i4>
      </vt:variant>
      <vt:variant>
        <vt:i4>5</vt:i4>
      </vt:variant>
      <vt:variant>
        <vt:lpwstr>http://dx.doi.org/10.1433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SVC Proceedings Template</dc:title>
  <dc:creator>SVC</dc:creator>
  <dc:description>Manuscript for 2018 SVC TechCon</dc:description>
  <cp:lastModifiedBy>Mary Ellen Quinn</cp:lastModifiedBy>
  <cp:revision>2</cp:revision>
  <cp:lastPrinted>2007-05-17T21:36:00Z</cp:lastPrinted>
  <dcterms:created xsi:type="dcterms:W3CDTF">2021-12-15T23:33:00Z</dcterms:created>
  <dcterms:modified xsi:type="dcterms:W3CDTF">2021-12-15T23:33:00Z</dcterms:modified>
</cp:coreProperties>
</file>